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E8D0" w14:textId="77777777" w:rsidR="00451FC2" w:rsidRDefault="00451FC2">
      <w:pPr>
        <w:spacing w:before="7" w:line="100" w:lineRule="exact"/>
        <w:rPr>
          <w:sz w:val="10"/>
          <w:szCs w:val="10"/>
        </w:rPr>
      </w:pPr>
    </w:p>
    <w:p w14:paraId="24454B3B" w14:textId="77777777" w:rsidR="00451FC2" w:rsidRDefault="00451FC2">
      <w:pPr>
        <w:spacing w:line="200" w:lineRule="exact"/>
      </w:pPr>
    </w:p>
    <w:p w14:paraId="1163DDD8" w14:textId="77777777" w:rsidR="00451FC2" w:rsidRDefault="004C5A32">
      <w:pPr>
        <w:spacing w:before="32" w:line="254" w:lineRule="auto"/>
        <w:ind w:left="153" w:right="9356"/>
        <w:rPr>
          <w:sz w:val="13"/>
          <w:szCs w:val="13"/>
        </w:rPr>
      </w:pP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OS</w:t>
      </w:r>
      <w:r>
        <w:rPr>
          <w:sz w:val="26"/>
          <w:szCs w:val="26"/>
        </w:rPr>
        <w:t>HH A</w:t>
      </w:r>
      <w:r>
        <w:rPr>
          <w:spacing w:val="1"/>
          <w:sz w:val="26"/>
          <w:szCs w:val="26"/>
        </w:rPr>
        <w:t>SS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NT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CS</w:t>
      </w:r>
      <w:r>
        <w:rPr>
          <w:spacing w:val="-1"/>
          <w:sz w:val="19"/>
          <w:szCs w:val="19"/>
        </w:rPr>
        <w:t>/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/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 xml:space="preserve">0 </w:t>
      </w:r>
      <w:r>
        <w:rPr>
          <w:spacing w:val="-14"/>
          <w:sz w:val="19"/>
          <w:szCs w:val="19"/>
        </w:rPr>
        <w:t xml:space="preserve"> </w:t>
      </w:r>
      <w:r>
        <w:rPr>
          <w:spacing w:val="2"/>
          <w:w w:val="80"/>
          <w:sz w:val="13"/>
          <w:szCs w:val="13"/>
        </w:rPr>
        <w:t>I</w:t>
      </w:r>
      <w:r>
        <w:rPr>
          <w:spacing w:val="-1"/>
          <w:w w:val="139"/>
          <w:sz w:val="13"/>
          <w:szCs w:val="13"/>
        </w:rPr>
        <w:t>s</w:t>
      </w:r>
      <w:r>
        <w:rPr>
          <w:w w:val="139"/>
          <w:sz w:val="13"/>
          <w:szCs w:val="13"/>
        </w:rPr>
        <w:t>s</w:t>
      </w:r>
      <w:r>
        <w:rPr>
          <w:w w:val="118"/>
          <w:sz w:val="13"/>
          <w:szCs w:val="13"/>
        </w:rPr>
        <w:t>u</w:t>
      </w:r>
      <w:r>
        <w:rPr>
          <w:w w:val="122"/>
          <w:sz w:val="13"/>
          <w:szCs w:val="13"/>
        </w:rPr>
        <w:t>e</w:t>
      </w:r>
      <w:r>
        <w:rPr>
          <w:spacing w:val="-1"/>
          <w:w w:val="108"/>
          <w:sz w:val="13"/>
          <w:szCs w:val="13"/>
        </w:rPr>
        <w:t>0</w:t>
      </w:r>
      <w:r>
        <w:rPr>
          <w:spacing w:val="-2"/>
          <w:w w:val="108"/>
          <w:sz w:val="13"/>
          <w:szCs w:val="13"/>
        </w:rPr>
        <w:t>0</w:t>
      </w:r>
      <w:r>
        <w:rPr>
          <w:spacing w:val="2"/>
          <w:w w:val="108"/>
          <w:sz w:val="13"/>
          <w:szCs w:val="13"/>
        </w:rPr>
        <w:t>5</w:t>
      </w:r>
      <w:r>
        <w:rPr>
          <w:spacing w:val="-1"/>
          <w:w w:val="97"/>
          <w:sz w:val="13"/>
          <w:szCs w:val="13"/>
        </w:rPr>
        <w:t>/</w:t>
      </w:r>
      <w:r>
        <w:rPr>
          <w:w w:val="139"/>
          <w:sz w:val="13"/>
          <w:szCs w:val="13"/>
        </w:rPr>
        <w:t>J</w:t>
      </w:r>
      <w:r>
        <w:rPr>
          <w:spacing w:val="2"/>
          <w:w w:val="118"/>
          <w:sz w:val="13"/>
          <w:szCs w:val="13"/>
        </w:rPr>
        <w:t>u</w:t>
      </w:r>
      <w:r>
        <w:rPr>
          <w:spacing w:val="-3"/>
          <w:w w:val="97"/>
          <w:sz w:val="13"/>
          <w:szCs w:val="13"/>
        </w:rPr>
        <w:t>l</w:t>
      </w:r>
      <w:r>
        <w:rPr>
          <w:spacing w:val="-1"/>
          <w:w w:val="108"/>
          <w:sz w:val="13"/>
          <w:szCs w:val="13"/>
        </w:rPr>
        <w:t>0</w:t>
      </w:r>
      <w:r>
        <w:rPr>
          <w:w w:val="108"/>
          <w:sz w:val="13"/>
          <w:szCs w:val="13"/>
        </w:rPr>
        <w:t>9</w:t>
      </w:r>
    </w:p>
    <w:p w14:paraId="3F425EEB" w14:textId="77777777" w:rsidR="00451FC2" w:rsidRDefault="00451FC2">
      <w:pPr>
        <w:spacing w:before="9" w:line="220" w:lineRule="exact"/>
        <w:rPr>
          <w:sz w:val="22"/>
          <w:szCs w:val="22"/>
        </w:rPr>
        <w:sectPr w:rsidR="00451FC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704020BB" w14:textId="77777777" w:rsidR="00451FC2" w:rsidRDefault="008E2B34">
      <w:pPr>
        <w:spacing w:before="34"/>
        <w:ind w:left="153"/>
        <w:rPr>
          <w:sz w:val="21"/>
          <w:szCs w:val="21"/>
        </w:rPr>
      </w:pPr>
      <w:r>
        <w:pict w14:anchorId="6A89C8BF">
          <v:group id="_x0000_s1103" style="position:absolute;left:0;text-align:left;margin-left:27.65pt;margin-top:-3.8pt;width:124.1pt;height:24.1pt;z-index:-251645952;mso-position-horizontal-relative:page" coordorigin="553,-76" coordsize="2482,482">
            <v:shape id="_x0000_s1104" style="position:absolute;left:553;top:-76;width:2482;height:482" coordorigin="553,-76" coordsize="2482,482" path="m553,406r2482,l3035,-76r-2482,l553,406xe" filled="f" strokeweight=".08228mm">
              <v:path arrowok="t"/>
            </v:shape>
            <w10:wrap anchorx="page"/>
          </v:group>
        </w:pict>
      </w:r>
      <w:r w:rsidR="004C5A32">
        <w:rPr>
          <w:sz w:val="21"/>
          <w:szCs w:val="21"/>
        </w:rPr>
        <w:t>R</w:t>
      </w:r>
      <w:r w:rsidR="004C5A32">
        <w:rPr>
          <w:spacing w:val="3"/>
          <w:sz w:val="21"/>
          <w:szCs w:val="21"/>
        </w:rPr>
        <w:t>e</w:t>
      </w:r>
      <w:r w:rsidR="004C5A32">
        <w:rPr>
          <w:spacing w:val="-3"/>
          <w:sz w:val="21"/>
          <w:szCs w:val="21"/>
        </w:rPr>
        <w:t>f</w:t>
      </w:r>
      <w:r w:rsidR="004C5A32">
        <w:rPr>
          <w:sz w:val="21"/>
          <w:szCs w:val="21"/>
        </w:rPr>
        <w:t xml:space="preserve">:       </w:t>
      </w:r>
      <w:r w:rsidR="004C5A32">
        <w:rPr>
          <w:spacing w:val="46"/>
          <w:sz w:val="21"/>
          <w:szCs w:val="21"/>
        </w:rPr>
        <w:t xml:space="preserve"> </w:t>
      </w:r>
      <w:r w:rsidR="004C5A32">
        <w:rPr>
          <w:sz w:val="21"/>
          <w:szCs w:val="21"/>
        </w:rPr>
        <w:t>C</w:t>
      </w:r>
      <w:r w:rsidR="004C5A32">
        <w:rPr>
          <w:spacing w:val="1"/>
          <w:sz w:val="21"/>
          <w:szCs w:val="21"/>
        </w:rPr>
        <w:t>O</w:t>
      </w:r>
      <w:r w:rsidR="004C5A32">
        <w:rPr>
          <w:spacing w:val="3"/>
          <w:sz w:val="21"/>
          <w:szCs w:val="21"/>
        </w:rPr>
        <w:t>S</w:t>
      </w:r>
      <w:r w:rsidR="004C5A32">
        <w:rPr>
          <w:sz w:val="21"/>
          <w:szCs w:val="21"/>
        </w:rPr>
        <w:t>HH</w:t>
      </w:r>
      <w:r w:rsidR="004C5A32">
        <w:rPr>
          <w:spacing w:val="-13"/>
          <w:sz w:val="21"/>
          <w:szCs w:val="21"/>
        </w:rPr>
        <w:t xml:space="preserve"> </w:t>
      </w:r>
      <w:r w:rsidR="004C5A32">
        <w:rPr>
          <w:spacing w:val="1"/>
          <w:w w:val="102"/>
          <w:sz w:val="21"/>
          <w:szCs w:val="21"/>
        </w:rPr>
        <w:t>0</w:t>
      </w:r>
      <w:r w:rsidR="004C5A32">
        <w:rPr>
          <w:w w:val="102"/>
          <w:sz w:val="21"/>
          <w:szCs w:val="21"/>
        </w:rPr>
        <w:t>4</w:t>
      </w:r>
    </w:p>
    <w:p w14:paraId="67348B16" w14:textId="77777777" w:rsidR="00451FC2" w:rsidRDefault="00451FC2">
      <w:pPr>
        <w:spacing w:before="14" w:line="220" w:lineRule="exact"/>
        <w:rPr>
          <w:sz w:val="22"/>
          <w:szCs w:val="22"/>
        </w:rPr>
      </w:pPr>
    </w:p>
    <w:p w14:paraId="65C8AD39" w14:textId="77777777" w:rsidR="00451FC2" w:rsidRPr="004C5A32" w:rsidRDefault="008E2B34" w:rsidP="004C5A32">
      <w:pPr>
        <w:pStyle w:val="NoSpacing"/>
        <w:ind w:left="153"/>
        <w:rPr>
          <w:sz w:val="18"/>
          <w:szCs w:val="18"/>
        </w:rPr>
      </w:pPr>
      <w:r>
        <w:pict w14:anchorId="42E73DA0">
          <v:group id="_x0000_s1101" style="position:absolute;left:0;text-align:left;margin-left:27.65pt;margin-top:.85pt;width:234.4pt;height:24.1pt;z-index:-251676672;mso-position-horizontal-relative:page" coordorigin="553,17" coordsize="4688,482">
            <v:shape id="_x0000_s1102" style="position:absolute;left:553;top:17;width:4688;height:482" coordorigin="553,17" coordsize="4688,482" path="m553,499r4688,l5241,17,553,17r,482xe" filled="f" strokeweight=".08228mm">
              <v:path arrowok="t"/>
            </v:shape>
            <w10:wrap anchorx="page"/>
          </v:group>
        </w:pict>
      </w:r>
      <w:r>
        <w:pict w14:anchorId="3C33EEBA">
          <v:group id="_x0000_s1099" style="position:absolute;left:0;text-align:left;margin-left:289.6pt;margin-top:.85pt;width:124.1pt;height:24.1pt;z-index:-251675648;mso-position-horizontal-relative:page" coordorigin="5792,17" coordsize="2482,482">
            <v:shape id="_x0000_s1100" style="position:absolute;left:5792;top:17;width:2482;height:482" coordorigin="5792,17" coordsize="2482,482" path="m5792,499r2482,l8274,17r-2482,l5792,499xe" filled="f" strokeweight=".08228mm">
              <v:path arrowok="t"/>
            </v:shape>
            <w10:wrap anchorx="page"/>
          </v:group>
        </w:pict>
      </w:r>
      <w:r w:rsidR="004C5A32">
        <w:rPr>
          <w:w w:val="92"/>
        </w:rPr>
        <w:t>A</w:t>
      </w:r>
      <w:r w:rsidR="004C5A32">
        <w:rPr>
          <w:spacing w:val="3"/>
          <w:w w:val="131"/>
        </w:rPr>
        <w:t>s</w:t>
      </w:r>
      <w:r w:rsidR="004C5A32">
        <w:rPr>
          <w:spacing w:val="1"/>
          <w:w w:val="131"/>
        </w:rPr>
        <w:t>s</w:t>
      </w:r>
      <w:r w:rsidR="004C5A32">
        <w:rPr>
          <w:spacing w:val="-3"/>
          <w:w w:val="115"/>
        </w:rPr>
        <w:t>e</w:t>
      </w:r>
      <w:r w:rsidR="004C5A32">
        <w:rPr>
          <w:spacing w:val="3"/>
          <w:w w:val="131"/>
        </w:rPr>
        <w:t>s</w:t>
      </w:r>
      <w:r w:rsidR="004C5A32">
        <w:rPr>
          <w:spacing w:val="1"/>
          <w:w w:val="131"/>
        </w:rPr>
        <w:t>s</w:t>
      </w:r>
      <w:r w:rsidR="004C5A32">
        <w:rPr>
          <w:spacing w:val="1"/>
          <w:w w:val="115"/>
        </w:rPr>
        <w:t>e</w:t>
      </w:r>
      <w:r w:rsidR="004C5A32">
        <w:rPr>
          <w:w w:val="112"/>
        </w:rPr>
        <w:t>d</w:t>
      </w:r>
      <w:r w:rsidR="004C5A32">
        <w:rPr>
          <w:spacing w:val="2"/>
        </w:rPr>
        <w:t xml:space="preserve"> </w:t>
      </w:r>
      <w:r w:rsidR="004C5A32">
        <w:rPr>
          <w:spacing w:val="-2"/>
        </w:rPr>
        <w:t>b</w:t>
      </w:r>
      <w:r w:rsidR="004C5A32">
        <w:rPr>
          <w:spacing w:val="3"/>
        </w:rPr>
        <w:t>y</w:t>
      </w:r>
      <w:r w:rsidR="004C5A32">
        <w:t xml:space="preserve">: </w:t>
      </w:r>
      <w:r w:rsidR="004C5A32">
        <w:rPr>
          <w:spacing w:val="52"/>
        </w:rPr>
        <w:t>Matt Traynor</w:t>
      </w:r>
      <w:r w:rsidR="004C5A32">
        <w:t xml:space="preserve">                                              </w:t>
      </w:r>
      <w:r w:rsidR="004C5A32" w:rsidRPr="004C5A32">
        <w:rPr>
          <w:spacing w:val="1"/>
          <w:w w:val="110"/>
          <w:position w:val="6"/>
          <w:sz w:val="18"/>
          <w:szCs w:val="18"/>
        </w:rPr>
        <w:t>P</w:t>
      </w:r>
      <w:r w:rsidR="004C5A32" w:rsidRPr="004C5A32">
        <w:rPr>
          <w:w w:val="110"/>
          <w:position w:val="6"/>
          <w:sz w:val="18"/>
          <w:szCs w:val="18"/>
        </w:rPr>
        <w:t>o</w:t>
      </w:r>
      <w:r w:rsidR="004C5A32" w:rsidRPr="004C5A32">
        <w:rPr>
          <w:spacing w:val="3"/>
          <w:w w:val="110"/>
          <w:position w:val="6"/>
          <w:sz w:val="18"/>
          <w:szCs w:val="18"/>
        </w:rPr>
        <w:t>s</w:t>
      </w:r>
      <w:r w:rsidR="004C5A32" w:rsidRPr="004C5A32">
        <w:rPr>
          <w:spacing w:val="-1"/>
          <w:w w:val="110"/>
          <w:position w:val="6"/>
          <w:sz w:val="18"/>
          <w:szCs w:val="18"/>
        </w:rPr>
        <w:t>it</w:t>
      </w:r>
      <w:r w:rsidR="004C5A32" w:rsidRPr="004C5A32">
        <w:rPr>
          <w:spacing w:val="3"/>
          <w:w w:val="110"/>
          <w:position w:val="6"/>
          <w:sz w:val="18"/>
          <w:szCs w:val="18"/>
        </w:rPr>
        <w:t>i</w:t>
      </w:r>
      <w:r w:rsidR="004C5A32" w:rsidRPr="004C5A32">
        <w:rPr>
          <w:spacing w:val="-2"/>
          <w:w w:val="110"/>
          <w:position w:val="6"/>
          <w:sz w:val="18"/>
          <w:szCs w:val="18"/>
        </w:rPr>
        <w:t>o</w:t>
      </w:r>
      <w:r w:rsidR="004C5A32" w:rsidRPr="004C5A32">
        <w:rPr>
          <w:spacing w:val="2"/>
          <w:w w:val="110"/>
          <w:position w:val="6"/>
          <w:sz w:val="18"/>
          <w:szCs w:val="18"/>
        </w:rPr>
        <w:t>n</w:t>
      </w:r>
      <w:r w:rsidR="004C5A32" w:rsidRPr="004C5A32">
        <w:rPr>
          <w:w w:val="110"/>
          <w:position w:val="6"/>
          <w:sz w:val="18"/>
          <w:szCs w:val="18"/>
        </w:rPr>
        <w:t>:</w:t>
      </w:r>
      <w:r w:rsidR="004C5A32">
        <w:rPr>
          <w:w w:val="110"/>
          <w:position w:val="6"/>
          <w:sz w:val="18"/>
          <w:szCs w:val="18"/>
        </w:rPr>
        <w:t xml:space="preserve"> </w:t>
      </w:r>
      <w:r w:rsidR="004C5A32" w:rsidRPr="004C5A32">
        <w:rPr>
          <w:w w:val="110"/>
          <w:position w:val="6"/>
          <w:sz w:val="18"/>
          <w:szCs w:val="18"/>
        </w:rPr>
        <w:t>Managin</w:t>
      </w:r>
      <w:r w:rsidR="004C5A32">
        <w:rPr>
          <w:w w:val="110"/>
          <w:position w:val="6"/>
          <w:sz w:val="18"/>
          <w:szCs w:val="18"/>
        </w:rPr>
        <w:t xml:space="preserve">g </w:t>
      </w:r>
      <w:r w:rsidR="004C5A32" w:rsidRPr="004C5A32">
        <w:rPr>
          <w:w w:val="110"/>
          <w:position w:val="6"/>
          <w:sz w:val="18"/>
          <w:szCs w:val="18"/>
        </w:rPr>
        <w:t>Director</w:t>
      </w:r>
    </w:p>
    <w:p w14:paraId="5EAA4291" w14:textId="77777777" w:rsidR="00451FC2" w:rsidRDefault="00451FC2">
      <w:pPr>
        <w:spacing w:line="160" w:lineRule="exact"/>
        <w:ind w:right="1514"/>
        <w:jc w:val="right"/>
        <w:rPr>
          <w:sz w:val="21"/>
          <w:szCs w:val="21"/>
        </w:rPr>
      </w:pPr>
    </w:p>
    <w:p w14:paraId="44C88CDE" w14:textId="77777777" w:rsidR="00451FC2" w:rsidRDefault="004C5A32">
      <w:pPr>
        <w:spacing w:line="200" w:lineRule="exact"/>
      </w:pPr>
      <w:r>
        <w:br w:type="column"/>
      </w:r>
    </w:p>
    <w:p w14:paraId="5CD0F278" w14:textId="77777777" w:rsidR="00451FC2" w:rsidRDefault="00451FC2">
      <w:pPr>
        <w:spacing w:line="200" w:lineRule="exact"/>
      </w:pPr>
    </w:p>
    <w:p w14:paraId="56F2CCEB" w14:textId="77777777" w:rsidR="00451FC2" w:rsidRDefault="00451FC2">
      <w:pPr>
        <w:spacing w:before="17" w:line="220" w:lineRule="exact"/>
        <w:rPr>
          <w:sz w:val="22"/>
          <w:szCs w:val="22"/>
        </w:rPr>
      </w:pPr>
    </w:p>
    <w:p w14:paraId="3BAC3FB8" w14:textId="77777777" w:rsidR="00451FC2" w:rsidRDefault="008E2B34">
      <w:pPr>
        <w:rPr>
          <w:sz w:val="21"/>
          <w:szCs w:val="21"/>
        </w:rPr>
        <w:sectPr w:rsidR="00451FC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7674" w:space="751"/>
            <w:col w:w="3055"/>
          </w:cols>
        </w:sectPr>
      </w:pPr>
      <w:r>
        <w:pict w14:anchorId="2F5A39FA">
          <v:group id="_x0000_s1097" style="position:absolute;margin-left:441.25pt;margin-top:-5.55pt;width:124.1pt;height:24.1pt;z-index:-251673600;mso-position-horizontal-relative:page" coordorigin="8825,-111" coordsize="2482,482">
            <v:shape id="_x0000_s1098" style="position:absolute;left:8825;top:-111;width:2482;height:482" coordorigin="8825,-111" coordsize="2482,482" path="m8825,371r2481,l11306,-111r-2481,l8825,371xe" filled="f" strokeweight=".08228mm">
              <v:path arrowok="t"/>
            </v:shape>
            <w10:wrap anchorx="page"/>
          </v:group>
        </w:pict>
      </w:r>
      <w:r>
        <w:pict w14:anchorId="336EE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190.2pt;margin-top:17.9pt;width:403.1pt;height:85.9pt;z-index:-251646976;mso-position-horizontal-relative:page;mso-position-vertical-relative:page">
            <v:imagedata r:id="rId5" o:title=""/>
            <w10:wrap anchorx="page" anchory="page"/>
          </v:shape>
        </w:pict>
      </w:r>
      <w:r w:rsidR="004C5A32">
        <w:rPr>
          <w:sz w:val="21"/>
          <w:szCs w:val="21"/>
        </w:rPr>
        <w:t>D</w:t>
      </w:r>
      <w:r w:rsidR="004C5A32">
        <w:rPr>
          <w:spacing w:val="3"/>
          <w:sz w:val="21"/>
          <w:szCs w:val="21"/>
        </w:rPr>
        <w:t>a</w:t>
      </w:r>
      <w:r w:rsidR="004C5A32">
        <w:rPr>
          <w:spacing w:val="-3"/>
          <w:sz w:val="21"/>
          <w:szCs w:val="21"/>
        </w:rPr>
        <w:t>t</w:t>
      </w:r>
      <w:r w:rsidR="004C5A32">
        <w:rPr>
          <w:spacing w:val="3"/>
          <w:sz w:val="21"/>
          <w:szCs w:val="21"/>
        </w:rPr>
        <w:t>e</w:t>
      </w:r>
      <w:r w:rsidR="004C5A32">
        <w:rPr>
          <w:sz w:val="21"/>
          <w:szCs w:val="21"/>
        </w:rPr>
        <w:t xml:space="preserve">:     </w:t>
      </w:r>
      <w:r w:rsidR="004C5A32">
        <w:rPr>
          <w:spacing w:val="51"/>
          <w:sz w:val="21"/>
          <w:szCs w:val="21"/>
        </w:rPr>
        <w:t xml:space="preserve"> </w:t>
      </w:r>
      <w:r w:rsidR="004C5A32">
        <w:rPr>
          <w:spacing w:val="-1"/>
          <w:sz w:val="21"/>
          <w:szCs w:val="21"/>
        </w:rPr>
        <w:t>January 202</w:t>
      </w:r>
      <w:r>
        <w:rPr>
          <w:spacing w:val="-1"/>
          <w:sz w:val="21"/>
          <w:szCs w:val="21"/>
        </w:rPr>
        <w:t>2</w:t>
      </w:r>
    </w:p>
    <w:p w14:paraId="5A154258" w14:textId="77777777" w:rsidR="00451FC2" w:rsidRDefault="00451FC2">
      <w:pPr>
        <w:spacing w:before="6" w:line="100" w:lineRule="exact"/>
        <w:rPr>
          <w:sz w:val="11"/>
          <w:szCs w:val="11"/>
        </w:rPr>
      </w:pPr>
    </w:p>
    <w:p w14:paraId="7C9F1543" w14:textId="77777777" w:rsidR="00451FC2" w:rsidRDefault="00451FC2">
      <w:pPr>
        <w:spacing w:line="200" w:lineRule="exact"/>
        <w:sectPr w:rsidR="00451FC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7DFFAFBC" w14:textId="77777777" w:rsidR="00451FC2" w:rsidRDefault="00451FC2">
      <w:pPr>
        <w:spacing w:before="4" w:line="160" w:lineRule="exact"/>
        <w:rPr>
          <w:sz w:val="16"/>
          <w:szCs w:val="16"/>
        </w:rPr>
      </w:pPr>
    </w:p>
    <w:p w14:paraId="5505BE00" w14:textId="77777777" w:rsidR="00451FC2" w:rsidRDefault="008E2B34">
      <w:pPr>
        <w:ind w:left="153" w:right="-52"/>
        <w:rPr>
          <w:sz w:val="21"/>
          <w:szCs w:val="21"/>
        </w:rPr>
      </w:pPr>
      <w:r>
        <w:pict w14:anchorId="41C39DE6">
          <v:group id="_x0000_s1094" style="position:absolute;left:0;text-align:left;margin-left:27.65pt;margin-top:-8.6pt;width:234.4pt;height:30.25pt;z-index:-251674624;mso-position-horizontal-relative:page" coordorigin="553,-172" coordsize="4688,605">
            <v:shape id="_x0000_s1095" style="position:absolute;left:553;top:-172;width:4688;height:605" coordorigin="553,-172" coordsize="4688,605" path="m553,432r4688,l5241,-172r-4688,l553,432xe" filled="f" strokeweight=".08228mm">
              <v:path arrowok="t"/>
            </v:shape>
            <w10:wrap anchorx="page"/>
          </v:group>
        </w:pict>
      </w:r>
      <w:r w:rsidR="004C5A32">
        <w:rPr>
          <w:sz w:val="21"/>
          <w:szCs w:val="21"/>
        </w:rPr>
        <w:t>R</w:t>
      </w:r>
      <w:r w:rsidR="004C5A32">
        <w:rPr>
          <w:spacing w:val="3"/>
          <w:sz w:val="21"/>
          <w:szCs w:val="21"/>
        </w:rPr>
        <w:t>e</w:t>
      </w:r>
      <w:r w:rsidR="004C5A32">
        <w:rPr>
          <w:spacing w:val="1"/>
          <w:sz w:val="21"/>
          <w:szCs w:val="21"/>
        </w:rPr>
        <w:t>v</w:t>
      </w:r>
      <w:r w:rsidR="004C5A32">
        <w:rPr>
          <w:spacing w:val="-1"/>
          <w:sz w:val="21"/>
          <w:szCs w:val="21"/>
        </w:rPr>
        <w:t>i</w:t>
      </w:r>
      <w:r w:rsidR="004C5A32">
        <w:rPr>
          <w:spacing w:val="1"/>
          <w:sz w:val="21"/>
          <w:szCs w:val="21"/>
        </w:rPr>
        <w:t>ew</w:t>
      </w:r>
      <w:r w:rsidR="004C5A32">
        <w:rPr>
          <w:spacing w:val="3"/>
          <w:sz w:val="21"/>
          <w:szCs w:val="21"/>
        </w:rPr>
        <w:t>e</w:t>
      </w:r>
      <w:r w:rsidR="004C5A32">
        <w:rPr>
          <w:sz w:val="21"/>
          <w:szCs w:val="21"/>
        </w:rPr>
        <w:t>d</w:t>
      </w:r>
      <w:r w:rsidR="004C5A32">
        <w:rPr>
          <w:spacing w:val="52"/>
          <w:sz w:val="21"/>
          <w:szCs w:val="21"/>
        </w:rPr>
        <w:t xml:space="preserve"> </w:t>
      </w:r>
      <w:r w:rsidR="004C5A32">
        <w:rPr>
          <w:spacing w:val="-4"/>
          <w:sz w:val="21"/>
          <w:szCs w:val="21"/>
        </w:rPr>
        <w:t>b</w:t>
      </w:r>
      <w:r w:rsidR="004C5A32">
        <w:rPr>
          <w:spacing w:val="3"/>
          <w:sz w:val="21"/>
          <w:szCs w:val="21"/>
        </w:rPr>
        <w:t>y</w:t>
      </w:r>
      <w:r w:rsidR="004C5A32">
        <w:rPr>
          <w:sz w:val="21"/>
          <w:szCs w:val="21"/>
        </w:rPr>
        <w:t xml:space="preserve">:     </w:t>
      </w:r>
      <w:r w:rsidR="004C5A32">
        <w:rPr>
          <w:spacing w:val="2"/>
          <w:sz w:val="21"/>
          <w:szCs w:val="21"/>
        </w:rPr>
        <w:t>Matt Traynor</w:t>
      </w:r>
    </w:p>
    <w:p w14:paraId="5856E5D5" w14:textId="77777777" w:rsidR="00451FC2" w:rsidRPr="004C5A32" w:rsidRDefault="004C5A32" w:rsidP="004C5A32">
      <w:pPr>
        <w:pStyle w:val="NoSpacing"/>
        <w:rPr>
          <w:sz w:val="18"/>
          <w:szCs w:val="18"/>
        </w:rPr>
      </w:pPr>
      <w:r>
        <w:br w:type="column"/>
      </w:r>
      <w:r w:rsidRPr="004C5A32">
        <w:rPr>
          <w:spacing w:val="1"/>
          <w:w w:val="110"/>
          <w:sz w:val="18"/>
          <w:szCs w:val="18"/>
        </w:rPr>
        <w:t>P</w:t>
      </w:r>
      <w:r w:rsidRPr="004C5A32">
        <w:rPr>
          <w:w w:val="110"/>
          <w:sz w:val="18"/>
          <w:szCs w:val="18"/>
        </w:rPr>
        <w:t>o</w:t>
      </w:r>
      <w:r w:rsidRPr="004C5A32">
        <w:rPr>
          <w:spacing w:val="3"/>
          <w:w w:val="110"/>
          <w:sz w:val="18"/>
          <w:szCs w:val="18"/>
        </w:rPr>
        <w:t>s</w:t>
      </w:r>
      <w:r w:rsidRPr="004C5A32">
        <w:rPr>
          <w:spacing w:val="-1"/>
          <w:w w:val="110"/>
          <w:sz w:val="18"/>
          <w:szCs w:val="18"/>
        </w:rPr>
        <w:t>it</w:t>
      </w:r>
      <w:r w:rsidRPr="004C5A32">
        <w:rPr>
          <w:spacing w:val="3"/>
          <w:w w:val="110"/>
          <w:sz w:val="18"/>
          <w:szCs w:val="18"/>
        </w:rPr>
        <w:t>i</w:t>
      </w:r>
      <w:r w:rsidRPr="004C5A32">
        <w:rPr>
          <w:spacing w:val="-2"/>
          <w:w w:val="110"/>
          <w:sz w:val="18"/>
          <w:szCs w:val="18"/>
        </w:rPr>
        <w:t>o</w:t>
      </w:r>
      <w:r w:rsidRPr="004C5A32">
        <w:rPr>
          <w:spacing w:val="2"/>
          <w:w w:val="110"/>
          <w:sz w:val="18"/>
          <w:szCs w:val="18"/>
        </w:rPr>
        <w:t>n</w:t>
      </w:r>
      <w:r w:rsidRPr="004C5A32">
        <w:rPr>
          <w:w w:val="110"/>
          <w:sz w:val="18"/>
          <w:szCs w:val="18"/>
        </w:rPr>
        <w:t>:</w:t>
      </w:r>
      <w:r w:rsidR="008E2B34">
        <w:rPr>
          <w:sz w:val="18"/>
          <w:szCs w:val="18"/>
        </w:rPr>
        <w:pict w14:anchorId="088D5D3F">
          <v:group id="_x0000_s1092" style="position:absolute;margin-left:289.6pt;margin-top:-14.2pt;width:124.1pt;height:30.25pt;z-index:-251644928;mso-position-horizontal-relative:page;mso-position-vertical-relative:text" coordorigin="5792,-284" coordsize="2482,605">
            <v:shape id="_x0000_s1093" style="position:absolute;left:5792;top:-284;width:2482;height:605" coordorigin="5792,-284" coordsize="2482,605" path="m5792,320r2482,l8274,-284r-2482,l5792,320xe" filled="f" strokeweight=".08228mm">
              <v:path arrowok="t"/>
            </v:shape>
            <w10:wrap anchorx="page"/>
          </v:group>
        </w:pict>
      </w:r>
      <w:r w:rsidRPr="004C5A32">
        <w:rPr>
          <w:w w:val="110"/>
          <w:sz w:val="18"/>
          <w:szCs w:val="18"/>
        </w:rPr>
        <w:t xml:space="preserve"> Managing Director</w:t>
      </w:r>
    </w:p>
    <w:p w14:paraId="18BC026F" w14:textId="11953660" w:rsidR="00451FC2" w:rsidRDefault="004C5A32">
      <w:pPr>
        <w:spacing w:before="34"/>
        <w:rPr>
          <w:sz w:val="21"/>
          <w:szCs w:val="21"/>
        </w:rPr>
      </w:pPr>
      <w:r w:rsidRPr="004C5A32">
        <w:rPr>
          <w:sz w:val="18"/>
          <w:szCs w:val="18"/>
        </w:rPr>
        <w:br w:type="column"/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3"/>
          <w:sz w:val="21"/>
          <w:szCs w:val="21"/>
        </w:rPr>
        <w:t>e</w:t>
      </w:r>
      <w:r>
        <w:rPr>
          <w:sz w:val="21"/>
          <w:szCs w:val="21"/>
        </w:rPr>
        <w:t xml:space="preserve">:     </w:t>
      </w:r>
      <w:r>
        <w:rPr>
          <w:spacing w:val="5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January 2</w:t>
      </w:r>
      <w:r w:rsidR="008E2B34">
        <w:rPr>
          <w:spacing w:val="-1"/>
          <w:sz w:val="21"/>
          <w:szCs w:val="21"/>
        </w:rPr>
        <w:t>2</w:t>
      </w:r>
    </w:p>
    <w:p w14:paraId="7FB61EEF" w14:textId="3DF22790" w:rsidR="00451FC2" w:rsidRDefault="008E2B34">
      <w:pPr>
        <w:spacing w:before="15" w:line="220" w:lineRule="exact"/>
        <w:rPr>
          <w:sz w:val="21"/>
          <w:szCs w:val="21"/>
        </w:rPr>
        <w:sectPr w:rsidR="00451FC2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2794" w:space="2598"/>
            <w:col w:w="2282" w:space="751"/>
            <w:col w:w="3055"/>
          </w:cols>
        </w:sectPr>
      </w:pPr>
      <w:r>
        <w:pict w14:anchorId="323EE173">
          <v:group id="_x0000_s1090" style="position:absolute;margin-left:441.25pt;margin-top:-14.2pt;width:124.1pt;height:30.25pt;z-index:-251643904;mso-position-horizontal-relative:page" coordorigin="8825,-284" coordsize="2482,605">
            <v:shape id="_x0000_s1091" style="position:absolute;left:8825;top:-284;width:2482;height:605" coordorigin="8825,-284" coordsize="2482,605" path="m8825,320r2481,l11306,-284r-2481,l8825,320xe" filled="f" strokeweight=".08228mm">
              <v:path arrowok="t"/>
            </v:shape>
            <w10:wrap anchorx="page"/>
          </v:group>
        </w:pict>
      </w:r>
      <w:r w:rsidR="004C5A32">
        <w:rPr>
          <w:spacing w:val="-1"/>
          <w:w w:val="76"/>
          <w:position w:val="-1"/>
          <w:sz w:val="21"/>
          <w:szCs w:val="21"/>
        </w:rPr>
        <w:t>I</w:t>
      </w:r>
      <w:r w:rsidR="004C5A32">
        <w:rPr>
          <w:spacing w:val="1"/>
          <w:w w:val="131"/>
          <w:position w:val="-1"/>
          <w:sz w:val="21"/>
          <w:szCs w:val="21"/>
        </w:rPr>
        <w:t>ss</w:t>
      </w:r>
      <w:r w:rsidR="004C5A32">
        <w:rPr>
          <w:spacing w:val="2"/>
          <w:w w:val="112"/>
          <w:position w:val="-1"/>
          <w:sz w:val="21"/>
          <w:szCs w:val="21"/>
        </w:rPr>
        <w:t>u</w:t>
      </w:r>
      <w:r w:rsidR="004C5A32">
        <w:rPr>
          <w:spacing w:val="-1"/>
          <w:w w:val="115"/>
          <w:position w:val="-1"/>
          <w:sz w:val="21"/>
          <w:szCs w:val="21"/>
        </w:rPr>
        <w:t>e</w:t>
      </w:r>
      <w:r w:rsidR="004C5A32">
        <w:rPr>
          <w:w w:val="110"/>
          <w:position w:val="-1"/>
          <w:sz w:val="21"/>
          <w:szCs w:val="21"/>
        </w:rPr>
        <w:t>:</w:t>
      </w:r>
      <w:r w:rsidR="004C5A32">
        <w:rPr>
          <w:position w:val="-1"/>
          <w:sz w:val="21"/>
          <w:szCs w:val="21"/>
        </w:rPr>
        <w:t xml:space="preserve">    </w:t>
      </w:r>
      <w:r w:rsidR="004C5A32">
        <w:rPr>
          <w:spacing w:val="3"/>
          <w:position w:val="-1"/>
          <w:sz w:val="21"/>
          <w:szCs w:val="21"/>
        </w:rPr>
        <w:t xml:space="preserve"> </w:t>
      </w:r>
      <w:r w:rsidR="004C5A32">
        <w:rPr>
          <w:spacing w:val="1"/>
          <w:position w:val="-1"/>
          <w:sz w:val="21"/>
          <w:szCs w:val="21"/>
        </w:rPr>
        <w:t>0</w:t>
      </w:r>
      <w:r w:rsidR="004C5A32">
        <w:rPr>
          <w:spacing w:val="3"/>
          <w:position w:val="-1"/>
          <w:sz w:val="21"/>
          <w:szCs w:val="21"/>
        </w:rPr>
        <w:t>0</w:t>
      </w:r>
      <w:r w:rsidR="004C5A32">
        <w:rPr>
          <w:spacing w:val="-1"/>
          <w:position w:val="-1"/>
          <w:sz w:val="21"/>
          <w:szCs w:val="21"/>
        </w:rPr>
        <w:t>8/Jan 2</w:t>
      </w:r>
      <w:r>
        <w:rPr>
          <w:spacing w:val="-1"/>
          <w:position w:val="-1"/>
          <w:sz w:val="21"/>
          <w:szCs w:val="21"/>
        </w:rPr>
        <w:t>2</w:t>
      </w:r>
    </w:p>
    <w:p w14:paraId="08CDA306" w14:textId="77777777" w:rsidR="00451FC2" w:rsidRDefault="00451FC2">
      <w:pPr>
        <w:spacing w:before="2" w:line="220" w:lineRule="exact"/>
        <w:rPr>
          <w:sz w:val="22"/>
          <w:szCs w:val="22"/>
        </w:rPr>
      </w:pPr>
    </w:p>
    <w:p w14:paraId="53F3DBBE" w14:textId="77777777" w:rsidR="00451FC2" w:rsidRDefault="008E2B34">
      <w:pPr>
        <w:spacing w:before="39" w:line="220" w:lineRule="exact"/>
        <w:ind w:left="5392"/>
        <w:rPr>
          <w:sz w:val="17"/>
          <w:szCs w:val="17"/>
        </w:rPr>
      </w:pPr>
      <w:r>
        <w:pict w14:anchorId="315BCF05">
          <v:group id="_x0000_s1088" style="position:absolute;left:0;text-align:left;margin-left:289.6pt;margin-top:1.25pt;width:124.1pt;height:60.35pt;z-index:-251666432;mso-position-horizontal-relative:page" coordorigin="5792,25" coordsize="2482,1207">
            <v:shape id="_x0000_s1089" style="position:absolute;left:5792;top:25;width:2482;height:1207" coordorigin="5792,25" coordsize="2482,1207" path="m5792,1231r2482,l8274,25r-2482,l5792,1231xe" filled="f" strokeweight=".08228mm">
              <v:path arrowok="t"/>
            </v:shape>
            <w10:wrap anchorx="page"/>
          </v:group>
        </w:pict>
      </w:r>
      <w:r>
        <w:pict w14:anchorId="2A21CF48">
          <v:group id="_x0000_s1086" style="position:absolute;left:0;text-align:left;margin-left:441.25pt;margin-top:1.25pt;width:124.1pt;height:60.35pt;z-index:-251665408;mso-position-horizontal-relative:page" coordorigin="8825,25" coordsize="2482,1207">
            <v:shape id="_x0000_s1087" style="position:absolute;left:8825;top:25;width:2482;height:1207" coordorigin="8825,25" coordsize="2482,1207" path="m8825,1231r2481,l11306,25r-2481,l8825,1231xe" filled="f" strokeweight=".08228mm">
              <v:path arrowok="t"/>
            </v:shape>
            <w10:wrap anchorx="page"/>
          </v:group>
        </w:pict>
      </w:r>
      <w:r w:rsidR="004C5A32">
        <w:rPr>
          <w:position w:val="2"/>
          <w:sz w:val="17"/>
          <w:szCs w:val="17"/>
        </w:rPr>
        <w:t>Tr</w:t>
      </w:r>
      <w:r w:rsidR="004C5A32">
        <w:rPr>
          <w:spacing w:val="-1"/>
          <w:position w:val="2"/>
          <w:sz w:val="17"/>
          <w:szCs w:val="17"/>
        </w:rPr>
        <w:t>a</w:t>
      </w:r>
      <w:r w:rsidR="004C5A32">
        <w:rPr>
          <w:spacing w:val="-2"/>
          <w:position w:val="2"/>
          <w:sz w:val="17"/>
          <w:szCs w:val="17"/>
        </w:rPr>
        <w:t>d</w:t>
      </w:r>
      <w:r w:rsidR="004C5A32">
        <w:rPr>
          <w:position w:val="2"/>
          <w:sz w:val="17"/>
          <w:szCs w:val="17"/>
        </w:rPr>
        <w:t>e</w:t>
      </w:r>
      <w:r w:rsidR="004C5A32">
        <w:rPr>
          <w:spacing w:val="28"/>
          <w:position w:val="2"/>
          <w:sz w:val="17"/>
          <w:szCs w:val="17"/>
        </w:rPr>
        <w:t xml:space="preserve"> </w:t>
      </w:r>
      <w:r w:rsidR="004C5A32">
        <w:rPr>
          <w:position w:val="2"/>
          <w:sz w:val="17"/>
          <w:szCs w:val="17"/>
        </w:rPr>
        <w:t>n</w:t>
      </w:r>
      <w:r w:rsidR="004C5A32">
        <w:rPr>
          <w:spacing w:val="-1"/>
          <w:position w:val="2"/>
          <w:sz w:val="17"/>
          <w:szCs w:val="17"/>
        </w:rPr>
        <w:t>a</w:t>
      </w:r>
      <w:r w:rsidR="004C5A32">
        <w:rPr>
          <w:position w:val="2"/>
          <w:sz w:val="17"/>
          <w:szCs w:val="17"/>
        </w:rPr>
        <w:t>me</w:t>
      </w:r>
      <w:r w:rsidR="004C5A32">
        <w:rPr>
          <w:spacing w:val="39"/>
          <w:position w:val="2"/>
          <w:sz w:val="17"/>
          <w:szCs w:val="17"/>
        </w:rPr>
        <w:t xml:space="preserve"> </w:t>
      </w:r>
      <w:r w:rsidR="004C5A32">
        <w:rPr>
          <w:position w:val="2"/>
          <w:sz w:val="17"/>
          <w:szCs w:val="17"/>
        </w:rPr>
        <w:t>/</w:t>
      </w:r>
      <w:r w:rsidR="004C5A32">
        <w:rPr>
          <w:spacing w:val="-4"/>
          <w:position w:val="2"/>
          <w:sz w:val="17"/>
          <w:szCs w:val="17"/>
        </w:rPr>
        <w:t xml:space="preserve"> </w:t>
      </w:r>
      <w:r w:rsidR="004C5A32">
        <w:rPr>
          <w:spacing w:val="-1"/>
          <w:w w:val="108"/>
          <w:position w:val="2"/>
          <w:sz w:val="17"/>
          <w:szCs w:val="17"/>
        </w:rPr>
        <w:t>S</w:t>
      </w:r>
      <w:r w:rsidR="004C5A32">
        <w:rPr>
          <w:spacing w:val="2"/>
          <w:w w:val="108"/>
          <w:position w:val="2"/>
          <w:sz w:val="17"/>
          <w:szCs w:val="17"/>
        </w:rPr>
        <w:t>u</w:t>
      </w:r>
      <w:r w:rsidR="004C5A32">
        <w:rPr>
          <w:w w:val="108"/>
          <w:position w:val="2"/>
          <w:sz w:val="17"/>
          <w:szCs w:val="17"/>
        </w:rPr>
        <w:t>p</w:t>
      </w:r>
      <w:r w:rsidR="004C5A32">
        <w:rPr>
          <w:spacing w:val="-2"/>
          <w:w w:val="108"/>
          <w:position w:val="2"/>
          <w:sz w:val="17"/>
          <w:szCs w:val="17"/>
        </w:rPr>
        <w:t>p</w:t>
      </w:r>
      <w:r w:rsidR="004C5A32">
        <w:rPr>
          <w:w w:val="108"/>
          <w:position w:val="2"/>
          <w:sz w:val="17"/>
          <w:szCs w:val="17"/>
        </w:rPr>
        <w:t>l</w:t>
      </w:r>
      <w:r w:rsidR="004C5A32">
        <w:rPr>
          <w:spacing w:val="-1"/>
          <w:w w:val="108"/>
          <w:position w:val="2"/>
          <w:sz w:val="17"/>
          <w:szCs w:val="17"/>
        </w:rPr>
        <w:t>i</w:t>
      </w:r>
      <w:r w:rsidR="004C5A32">
        <w:rPr>
          <w:spacing w:val="2"/>
          <w:w w:val="108"/>
          <w:position w:val="2"/>
          <w:sz w:val="17"/>
          <w:szCs w:val="17"/>
        </w:rPr>
        <w:t>e</w:t>
      </w:r>
      <w:r w:rsidR="004C5A32">
        <w:rPr>
          <w:spacing w:val="-3"/>
          <w:w w:val="108"/>
          <w:position w:val="2"/>
          <w:sz w:val="17"/>
          <w:szCs w:val="17"/>
        </w:rPr>
        <w:t>r</w:t>
      </w:r>
      <w:r w:rsidR="004C5A32">
        <w:rPr>
          <w:w w:val="108"/>
          <w:position w:val="2"/>
          <w:sz w:val="17"/>
          <w:szCs w:val="17"/>
        </w:rPr>
        <w:t xml:space="preserve">:                            </w:t>
      </w:r>
      <w:r w:rsidR="004C5A32">
        <w:rPr>
          <w:spacing w:val="40"/>
          <w:w w:val="108"/>
          <w:position w:val="2"/>
          <w:sz w:val="17"/>
          <w:szCs w:val="17"/>
        </w:rPr>
        <w:t xml:space="preserve"> </w:t>
      </w:r>
      <w:r w:rsidR="004C5A32">
        <w:rPr>
          <w:w w:val="108"/>
          <w:position w:val="-1"/>
          <w:sz w:val="17"/>
          <w:szCs w:val="17"/>
        </w:rPr>
        <w:t>T</w:t>
      </w:r>
      <w:r w:rsidR="004C5A32">
        <w:rPr>
          <w:spacing w:val="1"/>
          <w:w w:val="108"/>
          <w:position w:val="-1"/>
          <w:sz w:val="17"/>
          <w:szCs w:val="17"/>
        </w:rPr>
        <w:t>e</w:t>
      </w:r>
      <w:r w:rsidR="004C5A32">
        <w:rPr>
          <w:spacing w:val="-1"/>
          <w:w w:val="108"/>
          <w:position w:val="-1"/>
          <w:sz w:val="17"/>
          <w:szCs w:val="17"/>
        </w:rPr>
        <w:t>le</w:t>
      </w:r>
      <w:r w:rsidR="004C5A32">
        <w:rPr>
          <w:spacing w:val="2"/>
          <w:w w:val="108"/>
          <w:position w:val="-1"/>
          <w:sz w:val="17"/>
          <w:szCs w:val="17"/>
        </w:rPr>
        <w:t>p</w:t>
      </w:r>
      <w:r w:rsidR="004C5A32">
        <w:rPr>
          <w:w w:val="108"/>
          <w:position w:val="-1"/>
          <w:sz w:val="17"/>
          <w:szCs w:val="17"/>
        </w:rPr>
        <w:t>h</w:t>
      </w:r>
      <w:r w:rsidR="004C5A32">
        <w:rPr>
          <w:spacing w:val="-2"/>
          <w:w w:val="108"/>
          <w:position w:val="-1"/>
          <w:sz w:val="17"/>
          <w:szCs w:val="17"/>
        </w:rPr>
        <w:t>on</w:t>
      </w:r>
      <w:r w:rsidR="004C5A32">
        <w:rPr>
          <w:w w:val="108"/>
          <w:position w:val="-1"/>
          <w:sz w:val="17"/>
          <w:szCs w:val="17"/>
        </w:rPr>
        <w:t>e</w:t>
      </w:r>
      <w:r w:rsidR="004C5A32">
        <w:rPr>
          <w:spacing w:val="4"/>
          <w:w w:val="108"/>
          <w:position w:val="-1"/>
          <w:sz w:val="17"/>
          <w:szCs w:val="17"/>
        </w:rPr>
        <w:t xml:space="preserve"> </w:t>
      </w:r>
      <w:r w:rsidR="004C5A32">
        <w:rPr>
          <w:spacing w:val="2"/>
          <w:w w:val="112"/>
          <w:position w:val="-1"/>
          <w:sz w:val="17"/>
          <w:szCs w:val="17"/>
        </w:rPr>
        <w:t>n</w:t>
      </w:r>
      <w:r w:rsidR="004C5A32">
        <w:rPr>
          <w:spacing w:val="-2"/>
          <w:w w:val="112"/>
          <w:position w:val="-1"/>
          <w:sz w:val="17"/>
          <w:szCs w:val="17"/>
        </w:rPr>
        <w:t>u</w:t>
      </w:r>
      <w:r w:rsidR="004C5A32">
        <w:rPr>
          <w:spacing w:val="-1"/>
          <w:w w:val="105"/>
          <w:position w:val="-1"/>
          <w:sz w:val="17"/>
          <w:szCs w:val="17"/>
        </w:rPr>
        <w:t>m</w:t>
      </w:r>
      <w:r w:rsidR="004C5A32">
        <w:rPr>
          <w:spacing w:val="-2"/>
          <w:w w:val="112"/>
          <w:position w:val="-1"/>
          <w:sz w:val="17"/>
          <w:szCs w:val="17"/>
        </w:rPr>
        <w:t>b</w:t>
      </w:r>
      <w:r w:rsidR="004C5A32">
        <w:rPr>
          <w:spacing w:val="1"/>
          <w:w w:val="115"/>
          <w:position w:val="-1"/>
          <w:sz w:val="17"/>
          <w:szCs w:val="17"/>
        </w:rPr>
        <w:t>e</w:t>
      </w:r>
      <w:r w:rsidR="004C5A32">
        <w:rPr>
          <w:spacing w:val="-1"/>
          <w:w w:val="107"/>
          <w:position w:val="-1"/>
          <w:sz w:val="17"/>
          <w:szCs w:val="17"/>
        </w:rPr>
        <w:t>r</w:t>
      </w:r>
      <w:r w:rsidR="004C5A32">
        <w:rPr>
          <w:w w:val="110"/>
          <w:position w:val="-1"/>
          <w:sz w:val="17"/>
          <w:szCs w:val="17"/>
        </w:rPr>
        <w:t>:</w:t>
      </w:r>
    </w:p>
    <w:p w14:paraId="4D41FB90" w14:textId="77777777" w:rsidR="00451FC2" w:rsidRDefault="00451FC2">
      <w:pPr>
        <w:spacing w:before="1" w:line="160" w:lineRule="exact"/>
        <w:rPr>
          <w:sz w:val="17"/>
          <w:szCs w:val="17"/>
        </w:rPr>
      </w:pPr>
    </w:p>
    <w:p w14:paraId="775CA098" w14:textId="77777777" w:rsidR="00451FC2" w:rsidRDefault="00451FC2">
      <w:pPr>
        <w:spacing w:line="200" w:lineRule="exact"/>
      </w:pPr>
    </w:p>
    <w:p w14:paraId="3789ECE4" w14:textId="77777777" w:rsidR="00451FC2" w:rsidRDefault="004C5A32">
      <w:pPr>
        <w:spacing w:before="39" w:line="180" w:lineRule="exact"/>
        <w:ind w:right="2410"/>
        <w:jc w:val="right"/>
        <w:rPr>
          <w:sz w:val="17"/>
          <w:szCs w:val="17"/>
        </w:rPr>
      </w:pPr>
      <w:r>
        <w:rPr>
          <w:spacing w:val="-2"/>
          <w:w w:val="99"/>
          <w:position w:val="-1"/>
          <w:sz w:val="17"/>
          <w:szCs w:val="17"/>
        </w:rPr>
        <w:t>C</w:t>
      </w:r>
      <w:r>
        <w:rPr>
          <w:w w:val="112"/>
          <w:position w:val="-1"/>
          <w:sz w:val="17"/>
          <w:szCs w:val="17"/>
        </w:rPr>
        <w:t>on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spacing w:val="-1"/>
          <w:w w:val="115"/>
          <w:position w:val="-1"/>
          <w:sz w:val="17"/>
          <w:szCs w:val="17"/>
        </w:rPr>
        <w:t>a</w:t>
      </w:r>
      <w:r>
        <w:rPr>
          <w:spacing w:val="-3"/>
          <w:w w:val="115"/>
          <w:position w:val="-1"/>
          <w:sz w:val="17"/>
          <w:szCs w:val="17"/>
        </w:rPr>
        <w:t>c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w w:val="110"/>
          <w:position w:val="-1"/>
          <w:sz w:val="17"/>
          <w:szCs w:val="17"/>
        </w:rPr>
        <w:t>:</w:t>
      </w:r>
    </w:p>
    <w:p w14:paraId="4151C277" w14:textId="77777777" w:rsidR="00451FC2" w:rsidRDefault="00451FC2">
      <w:pPr>
        <w:spacing w:before="8" w:line="180" w:lineRule="exact"/>
        <w:rPr>
          <w:sz w:val="18"/>
          <w:szCs w:val="18"/>
        </w:rPr>
      </w:pPr>
    </w:p>
    <w:p w14:paraId="789E2EB0" w14:textId="77777777" w:rsidR="00451FC2" w:rsidRDefault="008E2B34">
      <w:pPr>
        <w:ind w:left="1262"/>
        <w:rPr>
          <w:sz w:val="13"/>
          <w:szCs w:val="13"/>
        </w:rPr>
      </w:pPr>
      <w:r>
        <w:pict w14:anchorId="6E19B62D">
          <v:group id="_x0000_s1083" style="position:absolute;left:0;text-align:left;margin-left:27.35pt;margin-top:-49.5pt;width:111.2pt;height:60.95pt;z-index:-251672576;mso-position-horizontal-relative:page" coordorigin="547,-990" coordsize="2224,1219">
            <v:shape id="_x0000_s1085" style="position:absolute;left:1655;top:-967;width:1104;height:1146" coordorigin="1655,-967" coordsize="1104,1146" path="m1655,179r1105,l2760,-967r-1105,l1655,179xe" filled="f" strokeweight=".41169mm">
              <v:path arrowok="t"/>
            </v:shape>
            <v:shape id="_x0000_s1084" type="#_x0000_t75" style="position:absolute;left:547;top:-990;width:1116;height:1219">
              <v:imagedata r:id="rId6" o:title=""/>
            </v:shape>
            <w10:wrap anchorx="page"/>
          </v:group>
        </w:pict>
      </w:r>
      <w:r>
        <w:pict w14:anchorId="6B6EBEF3">
          <v:group id="_x0000_s1080" style="position:absolute;left:0;text-align:left;margin-left:151.2pt;margin-top:-50.7pt;width:111.45pt;height:61.45pt;z-index:-251670528;mso-position-horizontal-relative:page" coordorigin="3024,-1014" coordsize="2229,1229">
            <v:shape id="_x0000_s1082" style="position:absolute;left:4137;top:-967;width:1104;height:1146" coordorigin="4137,-967" coordsize="1104,1146" path="m4137,179r1104,l5241,-967r-1104,l4137,179xe" filled="f" strokeweight=".41169mm">
              <v:path arrowok="t"/>
            </v:shape>
            <v:shape id="_x0000_s1081" type="#_x0000_t75" style="position:absolute;left:3024;top:-1014;width:1123;height:1229">
              <v:imagedata r:id="rId7" o:title=""/>
            </v:shape>
            <w10:wrap anchorx="page"/>
          </v:group>
        </w:pict>
      </w:r>
      <w:r w:rsidR="004C5A32">
        <w:rPr>
          <w:spacing w:val="1"/>
          <w:w w:val="97"/>
          <w:position w:val="-3"/>
          <w:sz w:val="13"/>
          <w:szCs w:val="13"/>
        </w:rPr>
        <w:t>T</w:t>
      </w:r>
      <w:r w:rsidR="004C5A32">
        <w:rPr>
          <w:spacing w:val="-1"/>
          <w:w w:val="108"/>
          <w:position w:val="-3"/>
          <w:sz w:val="13"/>
          <w:szCs w:val="13"/>
        </w:rPr>
        <w:t>o</w:t>
      </w:r>
      <w:r w:rsidR="004C5A32">
        <w:rPr>
          <w:w w:val="97"/>
          <w:position w:val="-3"/>
          <w:sz w:val="13"/>
          <w:szCs w:val="13"/>
        </w:rPr>
        <w:t>x</w:t>
      </w:r>
      <w:r w:rsidR="004C5A32">
        <w:rPr>
          <w:w w:val="77"/>
          <w:position w:val="-3"/>
          <w:sz w:val="13"/>
          <w:szCs w:val="13"/>
        </w:rPr>
        <w:t>i</w:t>
      </w:r>
      <w:r w:rsidR="004C5A32">
        <w:rPr>
          <w:w w:val="109"/>
          <w:position w:val="-3"/>
          <w:sz w:val="13"/>
          <w:szCs w:val="13"/>
        </w:rPr>
        <w:t>c</w:t>
      </w:r>
      <w:r w:rsidR="004C5A32">
        <w:rPr>
          <w:position w:val="-3"/>
          <w:sz w:val="13"/>
          <w:szCs w:val="13"/>
        </w:rPr>
        <w:t xml:space="preserve">                                                                   </w:t>
      </w:r>
      <w:r w:rsidR="004C5A32">
        <w:rPr>
          <w:spacing w:val="-15"/>
          <w:position w:val="-3"/>
          <w:sz w:val="13"/>
          <w:szCs w:val="13"/>
        </w:rPr>
        <w:t xml:space="preserve"> </w:t>
      </w:r>
      <w:r w:rsidR="004C5A32">
        <w:rPr>
          <w:w w:val="105"/>
          <w:sz w:val="13"/>
          <w:szCs w:val="13"/>
        </w:rPr>
        <w:t>C</w:t>
      </w:r>
      <w:r w:rsidR="004C5A32">
        <w:rPr>
          <w:spacing w:val="3"/>
          <w:w w:val="108"/>
          <w:sz w:val="13"/>
          <w:szCs w:val="13"/>
        </w:rPr>
        <w:t>o</w:t>
      </w:r>
      <w:r w:rsidR="004C5A32">
        <w:rPr>
          <w:spacing w:val="-2"/>
          <w:w w:val="97"/>
          <w:sz w:val="13"/>
          <w:szCs w:val="13"/>
        </w:rPr>
        <w:t>r</w:t>
      </w:r>
      <w:r w:rsidR="004C5A32">
        <w:rPr>
          <w:w w:val="97"/>
          <w:sz w:val="13"/>
          <w:szCs w:val="13"/>
        </w:rPr>
        <w:t>r</w:t>
      </w:r>
      <w:r w:rsidR="004C5A32">
        <w:rPr>
          <w:w w:val="108"/>
          <w:sz w:val="13"/>
          <w:szCs w:val="13"/>
        </w:rPr>
        <w:t>o</w:t>
      </w:r>
      <w:r w:rsidR="004C5A32">
        <w:rPr>
          <w:spacing w:val="-1"/>
          <w:w w:val="125"/>
          <w:sz w:val="13"/>
          <w:szCs w:val="13"/>
        </w:rPr>
        <w:t>s</w:t>
      </w:r>
      <w:r w:rsidR="004C5A32">
        <w:rPr>
          <w:spacing w:val="1"/>
          <w:w w:val="77"/>
          <w:sz w:val="13"/>
          <w:szCs w:val="13"/>
        </w:rPr>
        <w:t>i</w:t>
      </w:r>
      <w:r w:rsidR="004C5A32">
        <w:rPr>
          <w:spacing w:val="-1"/>
          <w:w w:val="97"/>
          <w:sz w:val="13"/>
          <w:szCs w:val="13"/>
        </w:rPr>
        <w:t>v</w:t>
      </w:r>
      <w:r w:rsidR="004C5A32">
        <w:rPr>
          <w:w w:val="122"/>
          <w:sz w:val="13"/>
          <w:szCs w:val="13"/>
        </w:rPr>
        <w:t>e</w:t>
      </w:r>
    </w:p>
    <w:p w14:paraId="6771FF82" w14:textId="77777777" w:rsidR="00451FC2" w:rsidRDefault="00451FC2">
      <w:pPr>
        <w:spacing w:before="4" w:line="160" w:lineRule="exact"/>
        <w:rPr>
          <w:sz w:val="16"/>
          <w:szCs w:val="16"/>
        </w:rPr>
      </w:pPr>
    </w:p>
    <w:p w14:paraId="1B641BE2" w14:textId="77777777" w:rsidR="00451FC2" w:rsidRDefault="00451FC2">
      <w:pPr>
        <w:spacing w:line="200" w:lineRule="exact"/>
        <w:sectPr w:rsidR="00451FC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6A8E7807" w14:textId="77777777" w:rsidR="00451FC2" w:rsidRDefault="004C5A32">
      <w:pPr>
        <w:spacing w:before="34"/>
        <w:jc w:val="right"/>
        <w:rPr>
          <w:sz w:val="21"/>
          <w:szCs w:val="21"/>
        </w:rPr>
      </w:pPr>
      <w:r>
        <w:rPr>
          <w:spacing w:val="1"/>
          <w:w w:val="111"/>
          <w:sz w:val="21"/>
          <w:szCs w:val="21"/>
        </w:rPr>
        <w:t>P</w:t>
      </w:r>
      <w:r>
        <w:rPr>
          <w:spacing w:val="-2"/>
          <w:w w:val="111"/>
          <w:sz w:val="21"/>
          <w:szCs w:val="21"/>
        </w:rPr>
        <w:t>r</w:t>
      </w:r>
      <w:r>
        <w:rPr>
          <w:spacing w:val="2"/>
          <w:w w:val="111"/>
          <w:sz w:val="21"/>
          <w:szCs w:val="21"/>
        </w:rPr>
        <w:t>od</w:t>
      </w:r>
      <w:r>
        <w:rPr>
          <w:w w:val="111"/>
          <w:sz w:val="21"/>
          <w:szCs w:val="21"/>
        </w:rPr>
        <w:t>u</w:t>
      </w:r>
      <w:r>
        <w:rPr>
          <w:spacing w:val="1"/>
          <w:w w:val="111"/>
          <w:sz w:val="21"/>
          <w:szCs w:val="21"/>
        </w:rPr>
        <w:t>c</w:t>
      </w:r>
      <w:r>
        <w:rPr>
          <w:w w:val="111"/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 xml:space="preserve"> </w:t>
      </w:r>
      <w:r>
        <w:rPr>
          <w:spacing w:val="1"/>
          <w:w w:val="110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y</w:t>
      </w:r>
      <w:r>
        <w:rPr>
          <w:spacing w:val="-2"/>
          <w:w w:val="112"/>
          <w:sz w:val="21"/>
          <w:szCs w:val="21"/>
        </w:rPr>
        <w:t>p</w:t>
      </w:r>
      <w:r>
        <w:rPr>
          <w:spacing w:val="1"/>
          <w:w w:val="115"/>
          <w:sz w:val="21"/>
          <w:szCs w:val="21"/>
        </w:rPr>
        <w:t>e</w:t>
      </w:r>
      <w:r>
        <w:rPr>
          <w:w w:val="110"/>
          <w:sz w:val="21"/>
          <w:szCs w:val="21"/>
        </w:rPr>
        <w:t>:</w:t>
      </w:r>
    </w:p>
    <w:p w14:paraId="769F96F5" w14:textId="77777777" w:rsidR="00451FC2" w:rsidRDefault="004C5A32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636F1CDA" w14:textId="77777777" w:rsidR="00451FC2" w:rsidRDefault="00451FC2">
      <w:pPr>
        <w:spacing w:line="200" w:lineRule="exact"/>
      </w:pPr>
    </w:p>
    <w:p w14:paraId="38B2CE1B" w14:textId="77777777" w:rsidR="00451FC2" w:rsidRDefault="008E2B34">
      <w:pPr>
        <w:spacing w:line="320" w:lineRule="exact"/>
        <w:rPr>
          <w:sz w:val="30"/>
          <w:szCs w:val="30"/>
        </w:rPr>
        <w:sectPr w:rsidR="00451FC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6645" w:space="1003"/>
            <w:col w:w="3832"/>
          </w:cols>
        </w:sectPr>
      </w:pPr>
      <w:r>
        <w:pict w14:anchorId="12A071FB">
          <v:group id="_x0000_s1078" style="position:absolute;margin-left:289.6pt;margin-top:-20.65pt;width:275.7pt;height:60.2pt;z-index:-251664384;mso-position-horizontal-relative:page" coordorigin="5792,-413" coordsize="5514,1204">
            <v:shape id="_x0000_s1079" style="position:absolute;left:5792;top:-413;width:5514;height:1204" coordorigin="5792,-413" coordsize="5514,1204" path="m5792,791r5514,l11306,-413r-5514,l5792,791xe" filled="f" strokeweight=".08228mm">
              <v:path arrowok="t"/>
            </v:shape>
            <w10:wrap anchorx="page"/>
          </v:group>
        </w:pict>
      </w:r>
      <w:r w:rsidR="004C5A32">
        <w:rPr>
          <w:spacing w:val="1"/>
          <w:w w:val="97"/>
          <w:position w:val="-1"/>
          <w:sz w:val="30"/>
          <w:szCs w:val="30"/>
        </w:rPr>
        <w:t>G</w:t>
      </w:r>
      <w:r w:rsidR="004C5A32">
        <w:rPr>
          <w:spacing w:val="-2"/>
          <w:w w:val="106"/>
          <w:position w:val="-1"/>
          <w:sz w:val="30"/>
          <w:szCs w:val="30"/>
        </w:rPr>
        <w:t>r</w:t>
      </w:r>
      <w:r w:rsidR="004C5A32">
        <w:rPr>
          <w:spacing w:val="1"/>
          <w:w w:val="114"/>
          <w:position w:val="-1"/>
          <w:sz w:val="30"/>
          <w:szCs w:val="30"/>
        </w:rPr>
        <w:t>ea</w:t>
      </w:r>
      <w:r w:rsidR="004C5A32">
        <w:rPr>
          <w:spacing w:val="-2"/>
          <w:w w:val="130"/>
          <w:position w:val="-1"/>
          <w:sz w:val="30"/>
          <w:szCs w:val="30"/>
        </w:rPr>
        <w:t>s</w:t>
      </w:r>
      <w:r w:rsidR="004C5A32">
        <w:rPr>
          <w:w w:val="114"/>
          <w:position w:val="-1"/>
          <w:sz w:val="30"/>
          <w:szCs w:val="30"/>
        </w:rPr>
        <w:t>e</w:t>
      </w:r>
    </w:p>
    <w:p w14:paraId="3E99C5C3" w14:textId="77777777" w:rsidR="00451FC2" w:rsidRDefault="00451FC2">
      <w:pPr>
        <w:spacing w:before="16" w:line="260" w:lineRule="exact"/>
        <w:rPr>
          <w:sz w:val="26"/>
          <w:szCs w:val="26"/>
        </w:rPr>
      </w:pPr>
    </w:p>
    <w:p w14:paraId="2C44AF85" w14:textId="77777777" w:rsidR="00451FC2" w:rsidRDefault="008E2B34">
      <w:pPr>
        <w:jc w:val="right"/>
        <w:rPr>
          <w:sz w:val="13"/>
          <w:szCs w:val="13"/>
        </w:rPr>
      </w:pPr>
      <w:r>
        <w:pict w14:anchorId="30416DD8">
          <v:group id="_x0000_s1074" style="position:absolute;left:0;text-align:left;margin-left:22.9pt;margin-top:-56.3pt;width:115.65pt;height:65.75pt;z-index:-251671552;mso-position-horizontal-relative:page" coordorigin="458,-1126" coordsize="2313,1315">
            <v:shape id="_x0000_s1077" style="position:absolute;left:1655;top:-1028;width:1104;height:1204" coordorigin="1655,-1028" coordsize="1104,1204" path="m1655,177r1105,l2760,-1028r-1105,l1655,177xe" filled="f" strokeweight=".41169mm">
              <v:path arrowok="t"/>
            </v:shape>
            <v:shape id="_x0000_s1076" type="#_x0000_t75" style="position:absolute;left:1781;top:-870;width:850;height:886">
              <v:imagedata r:id="rId8" o:title=""/>
            </v:shape>
            <v:shape id="_x0000_s1075" type="#_x0000_t75" style="position:absolute;left:458;top:-1126;width:1205;height:1315">
              <v:imagedata r:id="rId9" o:title=""/>
            </v:shape>
            <w10:wrap anchorx="page"/>
          </v:group>
        </w:pict>
      </w:r>
      <w:r w:rsidR="004C5A32">
        <w:rPr>
          <w:spacing w:val="2"/>
          <w:w w:val="80"/>
          <w:sz w:val="13"/>
          <w:szCs w:val="13"/>
        </w:rPr>
        <w:t>I</w:t>
      </w:r>
      <w:r w:rsidR="004C5A32">
        <w:rPr>
          <w:w w:val="97"/>
          <w:sz w:val="13"/>
          <w:szCs w:val="13"/>
        </w:rPr>
        <w:t>rr</w:t>
      </w:r>
      <w:r w:rsidR="004C5A32">
        <w:rPr>
          <w:w w:val="77"/>
          <w:sz w:val="13"/>
          <w:szCs w:val="13"/>
        </w:rPr>
        <w:t>i</w:t>
      </w:r>
      <w:r w:rsidR="004C5A32">
        <w:rPr>
          <w:spacing w:val="-1"/>
          <w:w w:val="97"/>
          <w:sz w:val="13"/>
          <w:szCs w:val="13"/>
        </w:rPr>
        <w:t>t</w:t>
      </w:r>
      <w:r w:rsidR="004C5A32">
        <w:rPr>
          <w:spacing w:val="-1"/>
          <w:w w:val="122"/>
          <w:sz w:val="13"/>
          <w:szCs w:val="13"/>
        </w:rPr>
        <w:t>a</w:t>
      </w:r>
      <w:r w:rsidR="004C5A32">
        <w:rPr>
          <w:spacing w:val="3"/>
          <w:w w:val="108"/>
          <w:sz w:val="13"/>
          <w:szCs w:val="13"/>
        </w:rPr>
        <w:t>n</w:t>
      </w:r>
      <w:r w:rsidR="004C5A32">
        <w:rPr>
          <w:w w:val="97"/>
          <w:sz w:val="13"/>
          <w:szCs w:val="13"/>
        </w:rPr>
        <w:t>t</w:t>
      </w:r>
    </w:p>
    <w:p w14:paraId="620E4773" w14:textId="77777777" w:rsidR="00451FC2" w:rsidRDefault="004C5A32">
      <w:pPr>
        <w:spacing w:before="4" w:line="140" w:lineRule="exact"/>
        <w:rPr>
          <w:sz w:val="15"/>
          <w:szCs w:val="15"/>
        </w:rPr>
      </w:pPr>
      <w:r>
        <w:br w:type="column"/>
      </w:r>
    </w:p>
    <w:p w14:paraId="58D7E137" w14:textId="77777777" w:rsidR="00451FC2" w:rsidRDefault="008E2B34">
      <w:pPr>
        <w:rPr>
          <w:sz w:val="13"/>
          <w:szCs w:val="13"/>
        </w:rPr>
      </w:pPr>
      <w:r>
        <w:pict w14:anchorId="591FD221">
          <v:group id="_x0000_s1071" style="position:absolute;margin-left:147.35pt;margin-top:-45.85pt;width:115.3pt;height:65.6pt;z-index:-251669504;mso-position-horizontal-relative:page" coordorigin="2947,-917" coordsize="2306,1312">
            <v:shape id="_x0000_s1073" style="position:absolute;left:4137;top:-905;width:1104;height:1204" coordorigin="4137,-905" coordsize="1104,1204" path="m4137,299r1104,l5241,-905r-1104,l4137,299xe" filled="f" strokeweight=".41169mm">
              <v:path arrowok="t"/>
            </v:shape>
            <v:shape id="_x0000_s1072" type="#_x0000_t75" style="position:absolute;left:2947;top:-915;width:1200;height:1310">
              <v:imagedata r:id="rId10" o:title=""/>
            </v:shape>
            <w10:wrap anchorx="page"/>
          </v:group>
        </w:pict>
      </w:r>
      <w:r w:rsidR="004C5A32">
        <w:rPr>
          <w:w w:val="97"/>
          <w:sz w:val="13"/>
          <w:szCs w:val="13"/>
        </w:rPr>
        <w:t>H</w:t>
      </w:r>
      <w:r w:rsidR="004C5A32">
        <w:rPr>
          <w:spacing w:val="1"/>
          <w:w w:val="77"/>
          <w:sz w:val="13"/>
          <w:szCs w:val="13"/>
        </w:rPr>
        <w:t>i</w:t>
      </w:r>
      <w:r w:rsidR="004C5A32">
        <w:rPr>
          <w:spacing w:val="-1"/>
          <w:w w:val="108"/>
          <w:sz w:val="13"/>
          <w:szCs w:val="13"/>
        </w:rPr>
        <w:t>g</w:t>
      </w:r>
      <w:r w:rsidR="004C5A32">
        <w:rPr>
          <w:w w:val="108"/>
          <w:sz w:val="13"/>
          <w:szCs w:val="13"/>
        </w:rPr>
        <w:t>h</w:t>
      </w:r>
      <w:r w:rsidR="004C5A32">
        <w:rPr>
          <w:w w:val="77"/>
          <w:sz w:val="13"/>
          <w:szCs w:val="13"/>
        </w:rPr>
        <w:t>l</w:t>
      </w:r>
      <w:r w:rsidR="004C5A32">
        <w:rPr>
          <w:w w:val="97"/>
          <w:sz w:val="13"/>
          <w:szCs w:val="13"/>
        </w:rPr>
        <w:t>y</w:t>
      </w:r>
    </w:p>
    <w:p w14:paraId="6CE7DE09" w14:textId="77777777" w:rsidR="00451FC2" w:rsidRDefault="008E2B34">
      <w:pPr>
        <w:spacing w:before="15" w:line="120" w:lineRule="exact"/>
        <w:rPr>
          <w:sz w:val="13"/>
          <w:szCs w:val="13"/>
        </w:rPr>
        <w:sectPr w:rsidR="00451FC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666" w:space="2074"/>
            <w:col w:w="7740"/>
          </w:cols>
        </w:sectPr>
      </w:pPr>
      <w:r>
        <w:pict w14:anchorId="34CD33F3">
          <v:group id="_x0000_s1068" style="position:absolute;margin-left:151.2pt;margin-top:20.75pt;width:111.45pt;height:60.2pt;z-index:-251668480;mso-position-horizontal-relative:page" coordorigin="3024,415" coordsize="2229,1204">
            <v:shape id="_x0000_s1070" style="position:absolute;left:4109;top:464;width:1132;height:1143" coordorigin="4109,464" coordsize="1132,1143" path="m4109,1607r1132,l5241,464r-1132,l4109,1607xe" filled="f" strokeweight=".41169mm">
              <v:path arrowok="t"/>
            </v:shape>
            <v:shape id="_x0000_s1069" type="#_x0000_t75" style="position:absolute;left:3024;top:415;width:1063;height:1164">
              <v:imagedata r:id="rId11" o:title=""/>
            </v:shape>
            <w10:wrap anchorx="page"/>
          </v:group>
        </w:pict>
      </w:r>
      <w:r w:rsidR="004C5A32">
        <w:rPr>
          <w:spacing w:val="1"/>
          <w:w w:val="106"/>
          <w:sz w:val="13"/>
          <w:szCs w:val="13"/>
        </w:rPr>
        <w:t>F</w:t>
      </w:r>
      <w:r w:rsidR="004C5A32">
        <w:rPr>
          <w:w w:val="77"/>
          <w:sz w:val="13"/>
          <w:szCs w:val="13"/>
        </w:rPr>
        <w:t>l</w:t>
      </w:r>
      <w:r w:rsidR="004C5A32">
        <w:rPr>
          <w:spacing w:val="-2"/>
          <w:w w:val="122"/>
          <w:sz w:val="13"/>
          <w:szCs w:val="13"/>
        </w:rPr>
        <w:t>a</w:t>
      </w:r>
      <w:r w:rsidR="004C5A32">
        <w:rPr>
          <w:spacing w:val="1"/>
          <w:w w:val="104"/>
          <w:sz w:val="13"/>
          <w:szCs w:val="13"/>
        </w:rPr>
        <w:t>mm</w:t>
      </w:r>
      <w:r w:rsidR="004C5A32">
        <w:rPr>
          <w:w w:val="122"/>
          <w:sz w:val="13"/>
          <w:szCs w:val="13"/>
        </w:rPr>
        <w:t>a</w:t>
      </w:r>
      <w:r w:rsidR="004C5A32">
        <w:rPr>
          <w:spacing w:val="-3"/>
          <w:w w:val="108"/>
          <w:sz w:val="13"/>
          <w:szCs w:val="13"/>
        </w:rPr>
        <w:t>b</w:t>
      </w:r>
      <w:r w:rsidR="004C5A32">
        <w:rPr>
          <w:spacing w:val="1"/>
          <w:w w:val="77"/>
          <w:sz w:val="13"/>
          <w:szCs w:val="13"/>
        </w:rPr>
        <w:t>l</w:t>
      </w:r>
      <w:r w:rsidR="004C5A32">
        <w:rPr>
          <w:w w:val="122"/>
          <w:sz w:val="13"/>
          <w:szCs w:val="13"/>
        </w:rPr>
        <w:t>e</w:t>
      </w:r>
    </w:p>
    <w:p w14:paraId="163DDE0F" w14:textId="77777777" w:rsidR="00451FC2" w:rsidRDefault="00451FC2">
      <w:pPr>
        <w:spacing w:before="7" w:line="140" w:lineRule="exact"/>
        <w:rPr>
          <w:sz w:val="15"/>
          <w:szCs w:val="15"/>
        </w:rPr>
      </w:pPr>
    </w:p>
    <w:p w14:paraId="5E7C9062" w14:textId="77777777" w:rsidR="00451FC2" w:rsidRDefault="00451FC2">
      <w:pPr>
        <w:spacing w:line="200" w:lineRule="exact"/>
      </w:pPr>
    </w:p>
    <w:p w14:paraId="6BBBDC83" w14:textId="77777777" w:rsidR="00451FC2" w:rsidRDefault="004C5A32">
      <w:pPr>
        <w:spacing w:before="34" w:line="220" w:lineRule="exact"/>
        <w:ind w:left="5392"/>
        <w:rPr>
          <w:sz w:val="21"/>
          <w:szCs w:val="21"/>
        </w:rPr>
      </w:pPr>
      <w:r>
        <w:rPr>
          <w:w w:val="108"/>
          <w:position w:val="-1"/>
          <w:sz w:val="21"/>
          <w:szCs w:val="21"/>
        </w:rPr>
        <w:t>C</w:t>
      </w:r>
      <w:r>
        <w:rPr>
          <w:spacing w:val="2"/>
          <w:w w:val="108"/>
          <w:position w:val="-1"/>
          <w:sz w:val="21"/>
          <w:szCs w:val="21"/>
        </w:rPr>
        <w:t>h</w:t>
      </w:r>
      <w:r>
        <w:rPr>
          <w:spacing w:val="1"/>
          <w:w w:val="108"/>
          <w:position w:val="-1"/>
          <w:sz w:val="21"/>
          <w:szCs w:val="21"/>
        </w:rPr>
        <w:t>e</w:t>
      </w:r>
      <w:r>
        <w:rPr>
          <w:spacing w:val="2"/>
          <w:w w:val="108"/>
          <w:position w:val="-1"/>
          <w:sz w:val="21"/>
          <w:szCs w:val="21"/>
        </w:rPr>
        <w:t>m</w:t>
      </w:r>
      <w:r>
        <w:rPr>
          <w:spacing w:val="-1"/>
          <w:w w:val="108"/>
          <w:position w:val="-1"/>
          <w:sz w:val="21"/>
          <w:szCs w:val="21"/>
        </w:rPr>
        <w:t>i</w:t>
      </w:r>
      <w:r>
        <w:rPr>
          <w:spacing w:val="1"/>
          <w:w w:val="108"/>
          <w:position w:val="-1"/>
          <w:sz w:val="21"/>
          <w:szCs w:val="21"/>
        </w:rPr>
        <w:t>c</w:t>
      </w:r>
      <w:r>
        <w:rPr>
          <w:spacing w:val="-3"/>
          <w:w w:val="108"/>
          <w:position w:val="-1"/>
          <w:sz w:val="21"/>
          <w:szCs w:val="21"/>
        </w:rPr>
        <w:t>a</w:t>
      </w:r>
      <w:r>
        <w:rPr>
          <w:spacing w:val="4"/>
          <w:w w:val="108"/>
          <w:position w:val="-1"/>
          <w:sz w:val="21"/>
          <w:szCs w:val="21"/>
        </w:rPr>
        <w:t>l</w:t>
      </w:r>
      <w:r>
        <w:rPr>
          <w:w w:val="108"/>
          <w:position w:val="-1"/>
          <w:sz w:val="21"/>
          <w:szCs w:val="21"/>
        </w:rPr>
        <w:t>s</w:t>
      </w:r>
      <w:r>
        <w:rPr>
          <w:spacing w:val="4"/>
          <w:w w:val="108"/>
          <w:position w:val="-1"/>
          <w:sz w:val="21"/>
          <w:szCs w:val="21"/>
        </w:rPr>
        <w:t xml:space="preserve"> </w:t>
      </w:r>
      <w:r>
        <w:rPr>
          <w:spacing w:val="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nd</w:t>
      </w:r>
      <w:r>
        <w:rPr>
          <w:spacing w:val="41"/>
          <w:position w:val="-1"/>
          <w:sz w:val="21"/>
          <w:szCs w:val="21"/>
        </w:rPr>
        <w:t xml:space="preserve"> </w:t>
      </w:r>
      <w:r>
        <w:rPr>
          <w:spacing w:val="3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p</w:t>
      </w:r>
      <w:r>
        <w:rPr>
          <w:spacing w:val="-4"/>
          <w:w w:val="112"/>
          <w:position w:val="-1"/>
          <w:sz w:val="21"/>
          <w:szCs w:val="21"/>
        </w:rPr>
        <w:t>p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1"/>
          <w:w w:val="115"/>
          <w:position w:val="-1"/>
          <w:sz w:val="21"/>
          <w:szCs w:val="21"/>
        </w:rPr>
        <w:t>a</w:t>
      </w:r>
      <w:r>
        <w:rPr>
          <w:w w:val="107"/>
          <w:position w:val="-1"/>
          <w:sz w:val="21"/>
          <w:szCs w:val="21"/>
        </w:rPr>
        <w:t>r</w:t>
      </w:r>
      <w:r>
        <w:rPr>
          <w:spacing w:val="-1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n</w:t>
      </w:r>
      <w:r>
        <w:rPr>
          <w:spacing w:val="1"/>
          <w:w w:val="115"/>
          <w:position w:val="-1"/>
          <w:sz w:val="21"/>
          <w:szCs w:val="21"/>
        </w:rPr>
        <w:t>c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-3"/>
          <w:w w:val="131"/>
          <w:position w:val="-1"/>
          <w:sz w:val="21"/>
          <w:szCs w:val="21"/>
        </w:rPr>
        <w:t>s</w:t>
      </w:r>
      <w:r>
        <w:rPr>
          <w:w w:val="110"/>
          <w:position w:val="-1"/>
          <w:sz w:val="21"/>
          <w:szCs w:val="21"/>
        </w:rPr>
        <w:t>:</w:t>
      </w:r>
    </w:p>
    <w:p w14:paraId="2107706C" w14:textId="77777777" w:rsidR="00451FC2" w:rsidRDefault="00451FC2">
      <w:pPr>
        <w:spacing w:line="140" w:lineRule="exact"/>
        <w:rPr>
          <w:sz w:val="14"/>
          <w:szCs w:val="14"/>
        </w:rPr>
      </w:pPr>
    </w:p>
    <w:p w14:paraId="3570A931" w14:textId="77777777" w:rsidR="00451FC2" w:rsidRDefault="008E2B34">
      <w:pPr>
        <w:spacing w:before="39" w:line="180" w:lineRule="exact"/>
        <w:ind w:left="6570"/>
        <w:rPr>
          <w:sz w:val="17"/>
          <w:szCs w:val="17"/>
        </w:rPr>
      </w:pPr>
      <w:r>
        <w:pict w14:anchorId="3F4EC3B3">
          <v:group id="_x0000_s1066" style="position:absolute;left:0;text-align:left;margin-left:289.6pt;margin-top:-22.8pt;width:275.7pt;height:60.2pt;z-index:-251663360;mso-position-horizontal-relative:page" coordorigin="5792,-456" coordsize="5514,1204">
            <v:shape id="_x0000_s1067" style="position:absolute;left:5792;top:-456;width:5514;height:1204" coordorigin="5792,-456" coordsize="5514,1204" path="m5792,748r5514,l11306,-456r-5514,l5792,748xe" filled="f" strokeweight=".08228mm">
              <v:path arrowok="t"/>
            </v:shape>
            <w10:wrap anchorx="page"/>
          </v:group>
        </w:pict>
      </w:r>
      <w:r w:rsidR="004C5A32">
        <w:rPr>
          <w:w w:val="92"/>
          <w:position w:val="-1"/>
          <w:sz w:val="17"/>
          <w:szCs w:val="17"/>
        </w:rPr>
        <w:t>T</w:t>
      </w:r>
      <w:r w:rsidR="004C5A32">
        <w:rPr>
          <w:spacing w:val="1"/>
          <w:w w:val="102"/>
          <w:position w:val="-1"/>
          <w:sz w:val="17"/>
          <w:szCs w:val="17"/>
        </w:rPr>
        <w:t>h</w:t>
      </w:r>
      <w:r w:rsidR="004C5A32">
        <w:rPr>
          <w:spacing w:val="-2"/>
          <w:w w:val="73"/>
          <w:position w:val="-1"/>
          <w:sz w:val="17"/>
          <w:szCs w:val="17"/>
        </w:rPr>
        <w:t>i</w:t>
      </w:r>
      <w:r w:rsidR="004C5A32">
        <w:rPr>
          <w:spacing w:val="2"/>
          <w:w w:val="103"/>
          <w:position w:val="-1"/>
          <w:sz w:val="17"/>
          <w:szCs w:val="17"/>
        </w:rPr>
        <w:t>c</w:t>
      </w:r>
      <w:r w:rsidR="004C5A32">
        <w:rPr>
          <w:spacing w:val="-2"/>
          <w:w w:val="92"/>
          <w:position w:val="-1"/>
          <w:sz w:val="17"/>
          <w:szCs w:val="17"/>
        </w:rPr>
        <w:t>k</w:t>
      </w:r>
      <w:r w:rsidR="004C5A32">
        <w:rPr>
          <w:w w:val="101"/>
          <w:position w:val="-1"/>
          <w:sz w:val="17"/>
          <w:szCs w:val="17"/>
        </w:rPr>
        <w:t>,</w:t>
      </w:r>
      <w:r w:rsidR="004C5A32">
        <w:rPr>
          <w:position w:val="-1"/>
          <w:sz w:val="17"/>
          <w:szCs w:val="17"/>
        </w:rPr>
        <w:t xml:space="preserve"> </w:t>
      </w:r>
      <w:r w:rsidR="004C5A32">
        <w:rPr>
          <w:spacing w:val="2"/>
          <w:w w:val="92"/>
          <w:position w:val="-1"/>
          <w:sz w:val="17"/>
          <w:szCs w:val="17"/>
        </w:rPr>
        <w:t>v</w:t>
      </w:r>
      <w:r w:rsidR="004C5A32">
        <w:rPr>
          <w:spacing w:val="-3"/>
          <w:w w:val="73"/>
          <w:position w:val="-1"/>
          <w:sz w:val="17"/>
          <w:szCs w:val="17"/>
        </w:rPr>
        <w:t>i</w:t>
      </w:r>
      <w:r w:rsidR="004C5A32">
        <w:rPr>
          <w:w w:val="118"/>
          <w:position w:val="-1"/>
          <w:sz w:val="17"/>
          <w:szCs w:val="17"/>
        </w:rPr>
        <w:t>s</w:t>
      </w:r>
      <w:r w:rsidR="004C5A32">
        <w:rPr>
          <w:spacing w:val="2"/>
          <w:w w:val="103"/>
          <w:position w:val="-1"/>
          <w:sz w:val="17"/>
          <w:szCs w:val="17"/>
        </w:rPr>
        <w:t>c</w:t>
      </w:r>
      <w:r w:rsidR="004C5A32">
        <w:rPr>
          <w:spacing w:val="-1"/>
          <w:w w:val="102"/>
          <w:position w:val="-1"/>
          <w:sz w:val="17"/>
          <w:szCs w:val="17"/>
        </w:rPr>
        <w:t>ou</w:t>
      </w:r>
      <w:r w:rsidR="004C5A32">
        <w:rPr>
          <w:w w:val="118"/>
          <w:position w:val="-1"/>
          <w:sz w:val="17"/>
          <w:szCs w:val="17"/>
        </w:rPr>
        <w:t>s</w:t>
      </w:r>
      <w:r w:rsidR="004C5A32">
        <w:rPr>
          <w:position w:val="-1"/>
          <w:sz w:val="17"/>
          <w:szCs w:val="17"/>
        </w:rPr>
        <w:t xml:space="preserve"> </w:t>
      </w:r>
      <w:r w:rsidR="004C5A32">
        <w:rPr>
          <w:spacing w:val="-1"/>
          <w:w w:val="102"/>
          <w:position w:val="-1"/>
          <w:sz w:val="17"/>
          <w:szCs w:val="17"/>
        </w:rPr>
        <w:t>p</w:t>
      </w:r>
      <w:r w:rsidR="004C5A32">
        <w:rPr>
          <w:spacing w:val="1"/>
          <w:w w:val="115"/>
          <w:position w:val="-1"/>
          <w:sz w:val="17"/>
          <w:szCs w:val="17"/>
        </w:rPr>
        <w:t>a</w:t>
      </w:r>
      <w:r w:rsidR="004C5A32">
        <w:rPr>
          <w:spacing w:val="1"/>
          <w:w w:val="73"/>
          <w:position w:val="-1"/>
          <w:sz w:val="17"/>
          <w:szCs w:val="17"/>
        </w:rPr>
        <w:t>l</w:t>
      </w:r>
      <w:r w:rsidR="004C5A32">
        <w:rPr>
          <w:w w:val="115"/>
          <w:position w:val="-1"/>
          <w:sz w:val="17"/>
          <w:szCs w:val="17"/>
        </w:rPr>
        <w:t>e</w:t>
      </w:r>
      <w:r w:rsidR="004C5A32">
        <w:rPr>
          <w:spacing w:val="-1"/>
          <w:position w:val="-1"/>
          <w:sz w:val="17"/>
          <w:szCs w:val="17"/>
        </w:rPr>
        <w:t xml:space="preserve"> </w:t>
      </w:r>
      <w:r w:rsidR="004C5A32">
        <w:rPr>
          <w:w w:val="92"/>
          <w:position w:val="-1"/>
          <w:sz w:val="17"/>
          <w:szCs w:val="17"/>
        </w:rPr>
        <w:t>y</w:t>
      </w:r>
      <w:r w:rsidR="004C5A32">
        <w:rPr>
          <w:spacing w:val="-1"/>
          <w:w w:val="115"/>
          <w:position w:val="-1"/>
          <w:sz w:val="17"/>
          <w:szCs w:val="17"/>
        </w:rPr>
        <w:t>e</w:t>
      </w:r>
      <w:r w:rsidR="004C5A32">
        <w:rPr>
          <w:spacing w:val="1"/>
          <w:w w:val="73"/>
          <w:position w:val="-1"/>
          <w:sz w:val="17"/>
          <w:szCs w:val="17"/>
        </w:rPr>
        <w:t>l</w:t>
      </w:r>
      <w:r w:rsidR="004C5A32">
        <w:rPr>
          <w:spacing w:val="-2"/>
          <w:w w:val="73"/>
          <w:position w:val="-1"/>
          <w:sz w:val="17"/>
          <w:szCs w:val="17"/>
        </w:rPr>
        <w:t>l</w:t>
      </w:r>
      <w:r w:rsidR="004C5A32">
        <w:rPr>
          <w:spacing w:val="1"/>
          <w:w w:val="102"/>
          <w:position w:val="-1"/>
          <w:sz w:val="17"/>
          <w:szCs w:val="17"/>
        </w:rPr>
        <w:t>o</w:t>
      </w:r>
      <w:r w:rsidR="004C5A32">
        <w:rPr>
          <w:w w:val="92"/>
          <w:position w:val="-1"/>
          <w:sz w:val="17"/>
          <w:szCs w:val="17"/>
        </w:rPr>
        <w:t>w</w:t>
      </w:r>
      <w:r w:rsidR="004C5A32">
        <w:rPr>
          <w:spacing w:val="-1"/>
          <w:position w:val="-1"/>
          <w:sz w:val="17"/>
          <w:szCs w:val="17"/>
        </w:rPr>
        <w:t xml:space="preserve"> </w:t>
      </w:r>
      <w:r w:rsidR="004C5A32">
        <w:rPr>
          <w:position w:val="-1"/>
          <w:sz w:val="17"/>
          <w:szCs w:val="17"/>
        </w:rPr>
        <w:t>/</w:t>
      </w:r>
      <w:r w:rsidR="004C5A32">
        <w:rPr>
          <w:spacing w:val="-1"/>
          <w:position w:val="-1"/>
          <w:sz w:val="17"/>
          <w:szCs w:val="17"/>
        </w:rPr>
        <w:t xml:space="preserve"> b</w:t>
      </w:r>
      <w:r w:rsidR="004C5A32">
        <w:rPr>
          <w:position w:val="-1"/>
          <w:sz w:val="17"/>
          <w:szCs w:val="17"/>
        </w:rPr>
        <w:t>r</w:t>
      </w:r>
      <w:r w:rsidR="004C5A32">
        <w:rPr>
          <w:spacing w:val="-1"/>
          <w:position w:val="-1"/>
          <w:sz w:val="17"/>
          <w:szCs w:val="17"/>
        </w:rPr>
        <w:t>o</w:t>
      </w:r>
      <w:r w:rsidR="004C5A32">
        <w:rPr>
          <w:position w:val="-1"/>
          <w:sz w:val="17"/>
          <w:szCs w:val="17"/>
        </w:rPr>
        <w:t>wn</w:t>
      </w:r>
      <w:r w:rsidR="004C5A32">
        <w:rPr>
          <w:spacing w:val="-9"/>
          <w:position w:val="-1"/>
          <w:sz w:val="17"/>
          <w:szCs w:val="17"/>
        </w:rPr>
        <w:t xml:space="preserve"> </w:t>
      </w:r>
      <w:r w:rsidR="004C5A32">
        <w:rPr>
          <w:spacing w:val="-2"/>
          <w:w w:val="118"/>
          <w:position w:val="-1"/>
          <w:sz w:val="17"/>
          <w:szCs w:val="17"/>
        </w:rPr>
        <w:t>s</w:t>
      </w:r>
      <w:r w:rsidR="004C5A32">
        <w:rPr>
          <w:spacing w:val="-1"/>
          <w:w w:val="115"/>
          <w:position w:val="-1"/>
          <w:sz w:val="17"/>
          <w:szCs w:val="17"/>
        </w:rPr>
        <w:t>e</w:t>
      </w:r>
      <w:r w:rsidR="004C5A32">
        <w:rPr>
          <w:spacing w:val="1"/>
          <w:w w:val="98"/>
          <w:position w:val="-1"/>
          <w:sz w:val="17"/>
          <w:szCs w:val="17"/>
        </w:rPr>
        <w:t>m</w:t>
      </w:r>
      <w:r w:rsidR="004C5A32">
        <w:rPr>
          <w:w w:val="73"/>
          <w:position w:val="-1"/>
          <w:sz w:val="17"/>
          <w:szCs w:val="17"/>
        </w:rPr>
        <w:t>i</w:t>
      </w:r>
      <w:r w:rsidR="004C5A32">
        <w:rPr>
          <w:spacing w:val="1"/>
          <w:position w:val="-1"/>
          <w:sz w:val="17"/>
          <w:szCs w:val="17"/>
        </w:rPr>
        <w:t xml:space="preserve"> </w:t>
      </w:r>
      <w:r w:rsidR="004C5A32">
        <w:rPr>
          <w:spacing w:val="-2"/>
          <w:w w:val="118"/>
          <w:position w:val="-1"/>
          <w:sz w:val="17"/>
          <w:szCs w:val="17"/>
        </w:rPr>
        <w:t>s</w:t>
      </w:r>
      <w:r w:rsidR="004C5A32">
        <w:rPr>
          <w:spacing w:val="-1"/>
          <w:w w:val="102"/>
          <w:position w:val="-1"/>
          <w:sz w:val="17"/>
          <w:szCs w:val="17"/>
        </w:rPr>
        <w:t>o</w:t>
      </w:r>
      <w:r w:rsidR="004C5A32">
        <w:rPr>
          <w:spacing w:val="-2"/>
          <w:w w:val="73"/>
          <w:position w:val="-1"/>
          <w:sz w:val="17"/>
          <w:szCs w:val="17"/>
        </w:rPr>
        <w:t>l</w:t>
      </w:r>
      <w:r w:rsidR="004C5A32">
        <w:rPr>
          <w:spacing w:val="1"/>
          <w:w w:val="73"/>
          <w:position w:val="-1"/>
          <w:sz w:val="17"/>
          <w:szCs w:val="17"/>
        </w:rPr>
        <w:t>i</w:t>
      </w:r>
      <w:r w:rsidR="004C5A32">
        <w:rPr>
          <w:w w:val="102"/>
          <w:position w:val="-1"/>
          <w:sz w:val="17"/>
          <w:szCs w:val="17"/>
        </w:rPr>
        <w:t>d</w:t>
      </w:r>
    </w:p>
    <w:p w14:paraId="3E177AFE" w14:textId="77777777" w:rsidR="00451FC2" w:rsidRDefault="00451FC2">
      <w:pPr>
        <w:spacing w:before="4" w:line="220" w:lineRule="exact"/>
        <w:rPr>
          <w:sz w:val="22"/>
          <w:szCs w:val="22"/>
        </w:rPr>
        <w:sectPr w:rsidR="00451FC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25D632F9" w14:textId="77777777" w:rsidR="00451FC2" w:rsidRDefault="008E2B34">
      <w:pPr>
        <w:spacing w:before="50"/>
        <w:jc w:val="right"/>
        <w:rPr>
          <w:sz w:val="13"/>
          <w:szCs w:val="13"/>
        </w:rPr>
      </w:pPr>
      <w:r>
        <w:pict w14:anchorId="4BB67C60">
          <v:group id="_x0000_s1062" style="position:absolute;left:0;text-align:left;margin-left:27.35pt;margin-top:-51.4pt;width:111.2pt;height:62.15pt;z-index:-251667456;mso-position-horizontal-relative:page" coordorigin="547,-1028" coordsize="2224,1243">
            <v:shape id="_x0000_s1065" style="position:absolute;left:1655;top:-912;width:1104;height:1115" coordorigin="1655,-912" coordsize="1104,1115" path="m1655,203r1105,l2760,-912r-1105,l1655,203xe" filled="f" strokeweight=".41169mm">
              <v:path arrowok="t"/>
            </v:shape>
            <v:shape id="_x0000_s1064" type="#_x0000_t75" style="position:absolute;left:1781;top:-800;width:850;height:886">
              <v:imagedata r:id="rId12" o:title=""/>
            </v:shape>
            <v:shape id="_x0000_s1063" type="#_x0000_t75" style="position:absolute;left:547;top:-1028;width:1116;height:1226">
              <v:imagedata r:id="rId13" o:title=""/>
            </v:shape>
            <w10:wrap anchorx="page"/>
          </v:group>
        </w:pict>
      </w:r>
      <w:r w:rsidR="004C5A32">
        <w:rPr>
          <w:w w:val="97"/>
          <w:sz w:val="13"/>
          <w:szCs w:val="13"/>
        </w:rPr>
        <w:t>H</w:t>
      </w:r>
      <w:r w:rsidR="004C5A32">
        <w:rPr>
          <w:spacing w:val="-1"/>
          <w:w w:val="122"/>
          <w:sz w:val="13"/>
          <w:szCs w:val="13"/>
        </w:rPr>
        <w:t>a</w:t>
      </w:r>
      <w:r w:rsidR="004C5A32">
        <w:rPr>
          <w:spacing w:val="2"/>
          <w:w w:val="97"/>
          <w:sz w:val="13"/>
          <w:szCs w:val="13"/>
        </w:rPr>
        <w:t>r</w:t>
      </w:r>
      <w:r w:rsidR="004C5A32">
        <w:rPr>
          <w:w w:val="104"/>
          <w:sz w:val="13"/>
          <w:szCs w:val="13"/>
        </w:rPr>
        <w:t>m</w:t>
      </w:r>
      <w:r w:rsidR="004C5A32">
        <w:rPr>
          <w:spacing w:val="-2"/>
          <w:w w:val="80"/>
          <w:sz w:val="13"/>
          <w:szCs w:val="13"/>
        </w:rPr>
        <w:t>f</w:t>
      </w:r>
      <w:r w:rsidR="004C5A32">
        <w:rPr>
          <w:spacing w:val="3"/>
          <w:w w:val="108"/>
          <w:sz w:val="13"/>
          <w:szCs w:val="13"/>
        </w:rPr>
        <w:t>u</w:t>
      </w:r>
      <w:r w:rsidR="004C5A32">
        <w:rPr>
          <w:w w:val="77"/>
          <w:sz w:val="13"/>
          <w:szCs w:val="13"/>
        </w:rPr>
        <w:t>l</w:t>
      </w:r>
    </w:p>
    <w:p w14:paraId="256E45FD" w14:textId="77777777" w:rsidR="00451FC2" w:rsidRDefault="004C5A32">
      <w:pPr>
        <w:spacing w:before="69" w:line="120" w:lineRule="exact"/>
        <w:rPr>
          <w:sz w:val="13"/>
          <w:szCs w:val="13"/>
        </w:rPr>
        <w:sectPr w:rsidR="00451FC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754" w:space="1994"/>
            <w:col w:w="7732"/>
          </w:cols>
        </w:sectPr>
      </w:pPr>
      <w:r>
        <w:br w:type="column"/>
      </w:r>
      <w:r>
        <w:rPr>
          <w:w w:val="104"/>
          <w:sz w:val="13"/>
          <w:szCs w:val="13"/>
        </w:rPr>
        <w:t>O</w:t>
      </w:r>
      <w:r>
        <w:rPr>
          <w:spacing w:val="2"/>
          <w:w w:val="97"/>
          <w:sz w:val="13"/>
          <w:szCs w:val="13"/>
        </w:rPr>
        <w:t>x</w:t>
      </w:r>
      <w:r>
        <w:rPr>
          <w:spacing w:val="-3"/>
          <w:w w:val="77"/>
          <w:sz w:val="13"/>
          <w:szCs w:val="13"/>
        </w:rPr>
        <w:t>i</w:t>
      </w:r>
      <w:r>
        <w:rPr>
          <w:spacing w:val="3"/>
          <w:w w:val="108"/>
          <w:sz w:val="13"/>
          <w:szCs w:val="13"/>
        </w:rPr>
        <w:t>d</w:t>
      </w:r>
      <w:r>
        <w:rPr>
          <w:spacing w:val="-3"/>
          <w:w w:val="77"/>
          <w:sz w:val="13"/>
          <w:szCs w:val="13"/>
        </w:rPr>
        <w:t>i</w:t>
      </w:r>
      <w:r>
        <w:rPr>
          <w:spacing w:val="2"/>
          <w:w w:val="125"/>
          <w:sz w:val="13"/>
          <w:szCs w:val="13"/>
        </w:rPr>
        <w:t>s</w:t>
      </w:r>
      <w:r>
        <w:rPr>
          <w:spacing w:val="-3"/>
          <w:w w:val="77"/>
          <w:sz w:val="13"/>
          <w:szCs w:val="13"/>
        </w:rPr>
        <w:t>i</w:t>
      </w:r>
      <w:r>
        <w:rPr>
          <w:w w:val="108"/>
          <w:sz w:val="13"/>
          <w:szCs w:val="13"/>
        </w:rPr>
        <w:t>ng</w:t>
      </w:r>
    </w:p>
    <w:p w14:paraId="127FB1FC" w14:textId="77777777" w:rsidR="00451FC2" w:rsidRDefault="00451FC2">
      <w:pPr>
        <w:spacing w:before="9" w:line="180" w:lineRule="exact"/>
        <w:rPr>
          <w:sz w:val="18"/>
          <w:szCs w:val="18"/>
        </w:rPr>
      </w:pPr>
    </w:p>
    <w:p w14:paraId="47DBD76E" w14:textId="77777777" w:rsidR="00451FC2" w:rsidRDefault="00451FC2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8250"/>
      </w:tblGrid>
      <w:tr w:rsidR="00451FC2" w14:paraId="7F17A63D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46A5B" w14:textId="77777777" w:rsidR="00451FC2" w:rsidRDefault="004C5A32">
            <w:pPr>
              <w:spacing w:before="78"/>
              <w:ind w:left="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</w:t>
            </w:r>
            <w:r>
              <w:rPr>
                <w:spacing w:val="1"/>
                <w:w w:val="105"/>
                <w:sz w:val="21"/>
                <w:szCs w:val="21"/>
              </w:rPr>
              <w:t>is</w:t>
            </w:r>
            <w:r>
              <w:rPr>
                <w:w w:val="105"/>
                <w:sz w:val="21"/>
                <w:szCs w:val="21"/>
              </w:rPr>
              <w:t>k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spacing w:val="3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31"/>
                <w:sz w:val="21"/>
                <w:szCs w:val="21"/>
              </w:rPr>
              <w:t>ss</w:t>
            </w:r>
            <w:r>
              <w:rPr>
                <w:spacing w:val="-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5"/>
                <w:sz w:val="21"/>
                <w:szCs w:val="21"/>
              </w:rPr>
              <w:t>c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d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wi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2"/>
                <w:w w:val="112"/>
                <w:sz w:val="21"/>
                <w:szCs w:val="21"/>
              </w:rPr>
              <w:t>u</w:t>
            </w:r>
            <w:r>
              <w:rPr>
                <w:spacing w:val="-3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D10544" w14:textId="77777777" w:rsidR="00451FC2" w:rsidRDefault="00451FC2">
            <w:pPr>
              <w:spacing w:before="3" w:line="100" w:lineRule="exact"/>
              <w:rPr>
                <w:sz w:val="10"/>
                <w:szCs w:val="10"/>
              </w:rPr>
            </w:pPr>
          </w:p>
          <w:p w14:paraId="1DC3E43C" w14:textId="77777777" w:rsidR="00451FC2" w:rsidRDefault="004C5A32">
            <w:pPr>
              <w:ind w:left="97"/>
              <w:rPr>
                <w:sz w:val="13"/>
                <w:szCs w:val="13"/>
              </w:rPr>
            </w:pPr>
            <w:r>
              <w:rPr>
                <w:spacing w:val="-1"/>
                <w:w w:val="116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k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a</w:t>
            </w:r>
            <w:r>
              <w:rPr>
                <w:spacing w:val="-3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97"/>
                <w:sz w:val="13"/>
                <w:szCs w:val="13"/>
              </w:rPr>
              <w:t>k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11"/>
                <w:sz w:val="13"/>
                <w:szCs w:val="13"/>
              </w:rPr>
              <w:t>c</w:t>
            </w:r>
            <w:r>
              <w:rPr>
                <w:spacing w:val="3"/>
                <w:w w:val="111"/>
                <w:sz w:val="13"/>
                <w:szCs w:val="13"/>
              </w:rPr>
              <w:t>a</w:t>
            </w:r>
            <w:r>
              <w:rPr>
                <w:spacing w:val="-1"/>
                <w:w w:val="111"/>
                <w:sz w:val="13"/>
                <w:szCs w:val="13"/>
              </w:rPr>
              <w:t>n</w:t>
            </w:r>
            <w:r>
              <w:rPr>
                <w:w w:val="111"/>
                <w:sz w:val="13"/>
                <w:szCs w:val="13"/>
              </w:rPr>
              <w:t>c</w:t>
            </w:r>
            <w:r>
              <w:rPr>
                <w:spacing w:val="-3"/>
                <w:w w:val="111"/>
                <w:sz w:val="13"/>
                <w:szCs w:val="13"/>
              </w:rPr>
              <w:t>e</w:t>
            </w:r>
            <w:r>
              <w:rPr>
                <w:spacing w:val="2"/>
                <w:w w:val="111"/>
                <w:sz w:val="13"/>
                <w:szCs w:val="13"/>
              </w:rPr>
              <w:t>r</w:t>
            </w:r>
            <w:r>
              <w:rPr>
                <w:w w:val="111"/>
                <w:sz w:val="13"/>
                <w:szCs w:val="13"/>
              </w:rPr>
              <w:t>.</w:t>
            </w:r>
            <w:r>
              <w:rPr>
                <w:spacing w:val="-2"/>
                <w:w w:val="111"/>
                <w:sz w:val="13"/>
                <w:szCs w:val="13"/>
              </w:rPr>
              <w:t xml:space="preserve"> </w:t>
            </w:r>
            <w:r>
              <w:rPr>
                <w:w w:val="80"/>
                <w:sz w:val="13"/>
                <w:szCs w:val="13"/>
              </w:rPr>
              <w:t>I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ng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k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y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s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97"/>
                <w:sz w:val="13"/>
                <w:szCs w:val="13"/>
              </w:rPr>
              <w:t>y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y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4"/>
                <w:sz w:val="13"/>
                <w:szCs w:val="13"/>
              </w:rPr>
              <w:t>m</w:t>
            </w:r>
          </w:p>
        </w:tc>
      </w:tr>
      <w:tr w:rsidR="00451FC2" w14:paraId="7DA31EEC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16733" w14:textId="77777777" w:rsidR="00451FC2" w:rsidRDefault="00451FC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F0DEE0" w14:textId="77777777" w:rsidR="00451FC2" w:rsidRDefault="00451FC2"/>
        </w:tc>
      </w:tr>
      <w:tr w:rsidR="00451FC2" w14:paraId="6405BBE3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644FC" w14:textId="77777777" w:rsidR="00451FC2" w:rsidRDefault="004C5A32">
            <w:pPr>
              <w:spacing w:before="77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115"/>
                <w:sz w:val="21"/>
                <w:szCs w:val="21"/>
              </w:rPr>
              <w:t>c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F15E20" w14:textId="77777777" w:rsidR="00451FC2" w:rsidRDefault="00451FC2">
            <w:pPr>
              <w:spacing w:before="6" w:line="220" w:lineRule="exact"/>
              <w:rPr>
                <w:sz w:val="22"/>
                <w:szCs w:val="22"/>
              </w:rPr>
            </w:pPr>
          </w:p>
          <w:p w14:paraId="4FB4BEBA" w14:textId="77777777" w:rsidR="00451FC2" w:rsidRDefault="004C5A32">
            <w:pPr>
              <w:ind w:left="100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77"/>
                <w:sz w:val="13"/>
                <w:szCs w:val="13"/>
              </w:rPr>
              <w:t>l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7"/>
                <w:sz w:val="13"/>
                <w:szCs w:val="13"/>
              </w:rPr>
              <w:t>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Do 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ot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t,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k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m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hen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</w:p>
        </w:tc>
      </w:tr>
      <w:tr w:rsidR="00451FC2" w14:paraId="5C5C471F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5D6E5" w14:textId="77777777" w:rsidR="00451FC2" w:rsidRDefault="00451FC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11EA74" w14:textId="77777777" w:rsidR="00451FC2" w:rsidRDefault="00451FC2"/>
        </w:tc>
      </w:tr>
      <w:tr w:rsidR="00451FC2" w14:paraId="789B8CF5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14814" w14:textId="77777777" w:rsidR="00451FC2" w:rsidRDefault="004C5A32">
            <w:pPr>
              <w:spacing w:before="16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spacing w:val="2"/>
                <w:w w:val="112"/>
                <w:sz w:val="21"/>
                <w:szCs w:val="21"/>
              </w:rPr>
              <w:t>g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D6FC9C" w14:textId="77777777" w:rsidR="00451FC2" w:rsidRDefault="004C5A32">
            <w:pPr>
              <w:spacing w:before="72"/>
              <w:ind w:left="1156" w:right="3652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pacing w:val="-2"/>
                <w:w w:val="80"/>
                <w:sz w:val="13"/>
                <w:szCs w:val="13"/>
              </w:rPr>
              <w:t>f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2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96"/>
                <w:sz w:val="13"/>
                <w:szCs w:val="13"/>
              </w:rPr>
              <w:t>fo</w:t>
            </w:r>
            <w:r>
              <w:rPr>
                <w:w w:val="96"/>
                <w:sz w:val="13"/>
                <w:szCs w:val="13"/>
              </w:rPr>
              <w:t>r</w:t>
            </w:r>
            <w:r>
              <w:rPr>
                <w:spacing w:val="4"/>
                <w:w w:val="9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6"/>
                <w:sz w:val="13"/>
                <w:szCs w:val="13"/>
              </w:rPr>
              <w:t>p</w:t>
            </w:r>
            <w:r>
              <w:rPr>
                <w:w w:val="106"/>
                <w:sz w:val="13"/>
                <w:szCs w:val="13"/>
              </w:rPr>
              <w:t>ro</w:t>
            </w:r>
            <w:r>
              <w:rPr>
                <w:spacing w:val="-1"/>
                <w:w w:val="106"/>
                <w:sz w:val="13"/>
                <w:szCs w:val="13"/>
              </w:rPr>
              <w:t>d</w:t>
            </w:r>
            <w:r>
              <w:rPr>
                <w:spacing w:val="3"/>
                <w:w w:val="106"/>
                <w:sz w:val="13"/>
                <w:szCs w:val="13"/>
              </w:rPr>
              <w:t>u</w:t>
            </w:r>
            <w:r>
              <w:rPr>
                <w:spacing w:val="-1"/>
                <w:w w:val="106"/>
                <w:sz w:val="13"/>
                <w:szCs w:val="13"/>
              </w:rPr>
              <w:t>c</w:t>
            </w:r>
            <w:r>
              <w:rPr>
                <w:spacing w:val="2"/>
                <w:w w:val="106"/>
                <w:sz w:val="13"/>
                <w:szCs w:val="13"/>
              </w:rPr>
              <w:t>t</w:t>
            </w:r>
            <w:r>
              <w:rPr>
                <w:w w:val="106"/>
                <w:sz w:val="13"/>
                <w:szCs w:val="13"/>
              </w:rPr>
              <w:t>.</w:t>
            </w:r>
          </w:p>
          <w:p w14:paraId="20A5C23E" w14:textId="77777777" w:rsidR="00451FC2" w:rsidRDefault="004C5A32">
            <w:pPr>
              <w:spacing w:before="15"/>
              <w:ind w:left="1796" w:right="4297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K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ep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4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wh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121988A3" w14:textId="77777777" w:rsidR="00451FC2" w:rsidRDefault="004C5A32">
            <w:pPr>
              <w:spacing w:before="15"/>
              <w:ind w:left="668" w:right="3167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77"/>
                <w:sz w:val="13"/>
                <w:szCs w:val="13"/>
              </w:rPr>
              <w:t>ll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-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s</w:t>
            </w:r>
            <w:r>
              <w:rPr>
                <w:spacing w:val="3"/>
                <w:w w:val="113"/>
                <w:sz w:val="13"/>
                <w:szCs w:val="13"/>
              </w:rPr>
              <w:t>o</w:t>
            </w:r>
            <w:r>
              <w:rPr>
                <w:spacing w:val="-1"/>
                <w:w w:val="113"/>
                <w:sz w:val="13"/>
                <w:szCs w:val="13"/>
              </w:rPr>
              <w:t>u</w:t>
            </w:r>
            <w:r>
              <w:rPr>
                <w:w w:val="113"/>
                <w:sz w:val="13"/>
                <w:szCs w:val="13"/>
              </w:rPr>
              <w:t>r</w:t>
            </w:r>
            <w:r>
              <w:rPr>
                <w:spacing w:val="-1"/>
                <w:w w:val="113"/>
                <w:sz w:val="13"/>
                <w:szCs w:val="13"/>
              </w:rPr>
              <w:t>c</w:t>
            </w:r>
            <w:r>
              <w:rPr>
                <w:w w:val="113"/>
                <w:sz w:val="13"/>
                <w:szCs w:val="13"/>
              </w:rPr>
              <w:t>es</w:t>
            </w:r>
            <w:r>
              <w:rPr>
                <w:spacing w:val="-3"/>
                <w:w w:val="11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</w:p>
        </w:tc>
      </w:tr>
      <w:tr w:rsidR="00451FC2" w14:paraId="65E4EA7C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7B989B" w14:textId="77777777" w:rsidR="00451FC2" w:rsidRDefault="00451FC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9A20B0" w14:textId="77777777" w:rsidR="00451FC2" w:rsidRDefault="00451FC2"/>
        </w:tc>
      </w:tr>
      <w:tr w:rsidR="00451FC2" w14:paraId="62C8F4B2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49321" w14:textId="77777777" w:rsidR="00451FC2" w:rsidRDefault="004C5A32">
            <w:pPr>
              <w:spacing w:line="220" w:lineRule="exact"/>
              <w:ind w:left="37"/>
              <w:rPr>
                <w:sz w:val="21"/>
                <w:szCs w:val="21"/>
              </w:rPr>
            </w:pPr>
            <w:r>
              <w:rPr>
                <w:w w:val="92"/>
                <w:sz w:val="21"/>
                <w:szCs w:val="21"/>
              </w:rPr>
              <w:t>D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p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-1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8D2B09" w14:textId="77777777" w:rsidR="00451FC2" w:rsidRDefault="004C5A32">
            <w:pPr>
              <w:spacing w:before="73"/>
              <w:ind w:left="1444" w:right="394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-1"/>
                <w:w w:val="112"/>
                <w:sz w:val="13"/>
                <w:szCs w:val="13"/>
              </w:rPr>
              <w:t>n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1"/>
                <w:w w:val="112"/>
                <w:sz w:val="13"/>
                <w:szCs w:val="13"/>
              </w:rPr>
              <w:t>s</w:t>
            </w:r>
            <w:r>
              <w:rPr>
                <w:w w:val="112"/>
                <w:sz w:val="13"/>
                <w:szCs w:val="13"/>
              </w:rPr>
              <w:t>ed</w:t>
            </w:r>
            <w:r>
              <w:rPr>
                <w:spacing w:val="-4"/>
                <w:w w:val="1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0EB8CE24" w14:textId="77777777" w:rsidR="00451FC2" w:rsidRDefault="004C5A32">
            <w:pPr>
              <w:spacing w:before="13" w:line="267" w:lineRule="auto"/>
              <w:ind w:left="754" w:right="3252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he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2"/>
                <w:w w:val="96"/>
                <w:sz w:val="13"/>
                <w:szCs w:val="13"/>
              </w:rPr>
              <w:t>o</w:t>
            </w:r>
            <w:r>
              <w:rPr>
                <w:w w:val="96"/>
                <w:sz w:val="13"/>
                <w:szCs w:val="13"/>
              </w:rPr>
              <w:t>f</w:t>
            </w:r>
            <w:r>
              <w:rPr>
                <w:spacing w:val="3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gh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wa</w:t>
            </w:r>
            <w:r>
              <w:rPr>
                <w:spacing w:val="-1"/>
                <w:sz w:val="13"/>
                <w:szCs w:val="13"/>
              </w:rPr>
              <w:t>st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</w:p>
        </w:tc>
      </w:tr>
      <w:tr w:rsidR="00451FC2" w14:paraId="13F48501" w14:textId="77777777">
        <w:trPr>
          <w:trHeight w:hRule="exact" w:val="6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6044A7" w14:textId="77777777" w:rsidR="00451FC2" w:rsidRDefault="00451FC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369B66" w14:textId="77777777" w:rsidR="00451FC2" w:rsidRDefault="00451FC2"/>
        </w:tc>
      </w:tr>
      <w:tr w:rsidR="00451FC2" w14:paraId="06D03728" w14:textId="77777777">
        <w:trPr>
          <w:trHeight w:hRule="exact" w:val="60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F2EE3" w14:textId="77777777" w:rsidR="00451FC2" w:rsidRDefault="004C5A32">
            <w:pPr>
              <w:spacing w:before="24"/>
              <w:ind w:left="37"/>
              <w:rPr>
                <w:sz w:val="21"/>
                <w:szCs w:val="21"/>
              </w:rPr>
            </w:pPr>
            <w:r>
              <w:rPr>
                <w:spacing w:val="2"/>
                <w:w w:val="101"/>
                <w:sz w:val="21"/>
                <w:szCs w:val="21"/>
              </w:rPr>
              <w:t>F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D684CB" w14:textId="77777777" w:rsidR="00451FC2" w:rsidRDefault="004C5A32">
            <w:pPr>
              <w:spacing w:before="22"/>
              <w:ind w:left="562" w:right="3063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P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wd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on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D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97"/>
                <w:sz w:val="13"/>
                <w:szCs w:val="13"/>
              </w:rPr>
              <w:t>x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xt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 xml:space="preserve"> m</w:t>
            </w:r>
            <w:r>
              <w:rPr>
                <w:spacing w:val="-3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be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v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108"/>
                <w:sz w:val="13"/>
                <w:szCs w:val="13"/>
              </w:rPr>
              <w:t>b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</w:p>
          <w:p w14:paraId="17B140C8" w14:textId="77777777" w:rsidR="00451FC2" w:rsidRDefault="004C5A32">
            <w:pPr>
              <w:spacing w:before="5"/>
              <w:ind w:left="2049" w:right="454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w w:val="94"/>
                <w:sz w:val="17"/>
                <w:szCs w:val="17"/>
              </w:rPr>
              <w:t>N</w:t>
            </w:r>
            <w:r>
              <w:rPr>
                <w:spacing w:val="-1"/>
                <w:w w:val="94"/>
                <w:sz w:val="17"/>
                <w:szCs w:val="17"/>
              </w:rPr>
              <w:t>O</w:t>
            </w:r>
            <w:r>
              <w:rPr>
                <w:w w:val="94"/>
                <w:sz w:val="17"/>
                <w:szCs w:val="17"/>
              </w:rPr>
              <w:t>T</w:t>
            </w:r>
            <w:r>
              <w:rPr>
                <w:spacing w:val="5"/>
                <w:w w:val="9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2"/>
                <w:w w:val="92"/>
                <w:sz w:val="17"/>
                <w:szCs w:val="17"/>
              </w:rPr>
              <w:t>W</w:t>
            </w:r>
            <w:r>
              <w:rPr>
                <w:w w:val="92"/>
                <w:sz w:val="17"/>
                <w:szCs w:val="17"/>
              </w:rPr>
              <w:t>A</w:t>
            </w:r>
            <w:r>
              <w:rPr>
                <w:spacing w:val="-2"/>
                <w:w w:val="92"/>
                <w:sz w:val="17"/>
                <w:szCs w:val="17"/>
              </w:rPr>
              <w:t>T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w w:val="99"/>
                <w:sz w:val="17"/>
                <w:szCs w:val="17"/>
              </w:rPr>
              <w:t>R</w:t>
            </w:r>
          </w:p>
          <w:p w14:paraId="060EF4C1" w14:textId="77777777" w:rsidR="00451FC2" w:rsidRDefault="004C5A32">
            <w:pPr>
              <w:spacing w:before="8"/>
              <w:ind w:left="129" w:right="2629"/>
              <w:jc w:val="center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14"/>
                <w:sz w:val="17"/>
                <w:szCs w:val="17"/>
              </w:rPr>
              <w:t xml:space="preserve"> </w:t>
            </w:r>
            <w:r>
              <w:rPr>
                <w:spacing w:val="2"/>
                <w:w w:val="103"/>
                <w:sz w:val="17"/>
                <w:szCs w:val="17"/>
              </w:rPr>
              <w:t>c</w:t>
            </w:r>
            <w:r>
              <w:rPr>
                <w:spacing w:val="-1"/>
                <w:w w:val="102"/>
                <w:sz w:val="17"/>
                <w:szCs w:val="17"/>
              </w:rPr>
              <w:t>o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92"/>
                <w:sz w:val="17"/>
                <w:szCs w:val="17"/>
              </w:rPr>
              <w:t>t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2"/>
                <w:w w:val="73"/>
                <w:sz w:val="17"/>
                <w:szCs w:val="17"/>
              </w:rPr>
              <w:t>i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spacing w:val="1"/>
                <w:w w:val="92"/>
                <w:sz w:val="17"/>
                <w:szCs w:val="17"/>
              </w:rPr>
              <w:t>r</w:t>
            </w:r>
            <w:r>
              <w:rPr>
                <w:w w:val="118"/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3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f</w:t>
            </w:r>
            <w:r>
              <w:rPr>
                <w:spacing w:val="1"/>
                <w:w w:val="73"/>
                <w:sz w:val="17"/>
                <w:szCs w:val="17"/>
              </w:rPr>
              <w:t>i</w:t>
            </w:r>
            <w:r>
              <w:rPr>
                <w:spacing w:val="-2"/>
                <w:w w:val="92"/>
                <w:sz w:val="17"/>
                <w:szCs w:val="17"/>
              </w:rPr>
              <w:t>r</w:t>
            </w:r>
            <w:r>
              <w:rPr>
                <w:w w:val="115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 xml:space="preserve">t </w:t>
            </w:r>
            <w:r>
              <w:rPr>
                <w:spacing w:val="1"/>
                <w:w w:val="115"/>
                <w:sz w:val="17"/>
                <w:szCs w:val="17"/>
              </w:rPr>
              <w:t>a</w:t>
            </w:r>
            <w:r>
              <w:rPr>
                <w:w w:val="103"/>
                <w:sz w:val="17"/>
                <w:szCs w:val="17"/>
              </w:rPr>
              <w:t>c</w:t>
            </w:r>
            <w:r>
              <w:rPr>
                <w:spacing w:val="-2"/>
                <w:w w:val="103"/>
                <w:sz w:val="17"/>
                <w:szCs w:val="17"/>
              </w:rPr>
              <w:t>c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98"/>
                <w:sz w:val="17"/>
                <w:szCs w:val="17"/>
              </w:rPr>
              <w:t>m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3"/>
                <w:w w:val="92"/>
                <w:sz w:val="17"/>
                <w:szCs w:val="17"/>
              </w:rPr>
              <w:t>t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101"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u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2"/>
                <w:w w:val="118"/>
                <w:sz w:val="17"/>
                <w:szCs w:val="17"/>
              </w:rPr>
              <w:t>s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1"/>
                <w:w w:val="102"/>
                <w:sz w:val="17"/>
                <w:szCs w:val="17"/>
              </w:rPr>
              <w:t>p</w:t>
            </w:r>
            <w:r>
              <w:rPr>
                <w:spacing w:val="2"/>
                <w:w w:val="102"/>
                <w:sz w:val="17"/>
                <w:szCs w:val="17"/>
              </w:rPr>
              <w:t>p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w w:val="73"/>
                <w:sz w:val="17"/>
                <w:szCs w:val="17"/>
              </w:rPr>
              <w:t>i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92"/>
                <w:sz w:val="17"/>
                <w:szCs w:val="17"/>
              </w:rPr>
              <w:t>r</w:t>
            </w:r>
          </w:p>
        </w:tc>
      </w:tr>
      <w:tr w:rsidR="00451FC2" w14:paraId="530583F7" w14:textId="77777777">
        <w:trPr>
          <w:trHeight w:hRule="exact" w:val="59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E09EFE" w14:textId="77777777" w:rsidR="00451FC2" w:rsidRDefault="00451FC2"/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406F95" w14:textId="77777777" w:rsidR="00451FC2" w:rsidRDefault="00451FC2"/>
        </w:tc>
      </w:tr>
      <w:tr w:rsidR="00451FC2" w14:paraId="34B4EEDB" w14:textId="77777777">
        <w:trPr>
          <w:trHeight w:hRule="exact" w:val="605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47698" w14:textId="77777777" w:rsidR="00451FC2" w:rsidRDefault="004C5A32">
            <w:pPr>
              <w:spacing w:before="79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w w:val="112"/>
                <w:sz w:val="21"/>
                <w:szCs w:val="21"/>
              </w:rPr>
              <w:t>p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3"/>
                <w:w w:val="92"/>
                <w:sz w:val="21"/>
                <w:szCs w:val="21"/>
              </w:rPr>
              <w:t>l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2"/>
                <w:w w:val="112"/>
                <w:sz w:val="21"/>
                <w:szCs w:val="21"/>
              </w:rPr>
              <w:t>g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667338" w14:textId="77777777" w:rsidR="00451FC2" w:rsidRDefault="00451FC2">
            <w:pPr>
              <w:spacing w:before="1" w:line="140" w:lineRule="exact"/>
              <w:rPr>
                <w:sz w:val="15"/>
                <w:szCs w:val="15"/>
              </w:rPr>
            </w:pPr>
          </w:p>
          <w:p w14:paraId="325F088E" w14:textId="77777777" w:rsidR="00451FC2" w:rsidRDefault="004C5A32">
            <w:pPr>
              <w:ind w:left="1583" w:right="4081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2"/>
                <w:w w:val="111"/>
                <w:sz w:val="13"/>
                <w:szCs w:val="13"/>
              </w:rPr>
              <w:t>a</w:t>
            </w:r>
            <w:r>
              <w:rPr>
                <w:spacing w:val="2"/>
                <w:w w:val="111"/>
                <w:sz w:val="13"/>
                <w:szCs w:val="13"/>
              </w:rPr>
              <w:t>b</w:t>
            </w:r>
            <w:r>
              <w:rPr>
                <w:w w:val="111"/>
                <w:sz w:val="13"/>
                <w:szCs w:val="13"/>
              </w:rPr>
              <w:t>s</w:t>
            </w:r>
            <w:r>
              <w:rPr>
                <w:spacing w:val="-1"/>
                <w:w w:val="111"/>
                <w:sz w:val="13"/>
                <w:szCs w:val="13"/>
              </w:rPr>
              <w:t>o</w:t>
            </w:r>
            <w:r>
              <w:rPr>
                <w:spacing w:val="2"/>
                <w:w w:val="111"/>
                <w:sz w:val="13"/>
                <w:szCs w:val="13"/>
              </w:rPr>
              <w:t>r</w:t>
            </w:r>
            <w:r>
              <w:rPr>
                <w:w w:val="111"/>
                <w:sz w:val="13"/>
                <w:szCs w:val="13"/>
              </w:rPr>
              <w:t>b</w:t>
            </w:r>
            <w:r>
              <w:rPr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2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7"/>
                <w:sz w:val="13"/>
                <w:szCs w:val="13"/>
              </w:rPr>
              <w:t>.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w w:val="107"/>
                <w:sz w:val="13"/>
                <w:szCs w:val="13"/>
              </w:rPr>
              <w:t>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02D807EE" w14:textId="77777777" w:rsidR="00451FC2" w:rsidRDefault="004C5A32">
            <w:pPr>
              <w:spacing w:before="15"/>
              <w:ind w:left="845" w:right="3346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97"/>
                <w:sz w:val="13"/>
                <w:szCs w:val="13"/>
              </w:rPr>
              <w:t>k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q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10"/>
                <w:sz w:val="13"/>
                <w:szCs w:val="13"/>
              </w:rPr>
              <w:t>d</w:t>
            </w:r>
            <w:r>
              <w:rPr>
                <w:spacing w:val="-1"/>
                <w:w w:val="110"/>
                <w:sz w:val="13"/>
                <w:szCs w:val="13"/>
              </w:rPr>
              <w:t>e</w:t>
            </w:r>
            <w:r>
              <w:rPr>
                <w:spacing w:val="2"/>
                <w:w w:val="110"/>
                <w:sz w:val="13"/>
                <w:szCs w:val="13"/>
              </w:rPr>
              <w:t>t</w:t>
            </w:r>
            <w:r>
              <w:rPr>
                <w:spacing w:val="-3"/>
                <w:w w:val="110"/>
                <w:sz w:val="13"/>
                <w:szCs w:val="13"/>
              </w:rPr>
              <w:t>e</w:t>
            </w:r>
            <w:r>
              <w:rPr>
                <w:spacing w:val="2"/>
                <w:w w:val="110"/>
                <w:sz w:val="13"/>
                <w:szCs w:val="13"/>
              </w:rPr>
              <w:t>r</w:t>
            </w:r>
            <w:r>
              <w:rPr>
                <w:w w:val="110"/>
                <w:sz w:val="13"/>
                <w:szCs w:val="13"/>
              </w:rPr>
              <w:t>g</w:t>
            </w:r>
            <w:r>
              <w:rPr>
                <w:spacing w:val="-1"/>
                <w:w w:val="110"/>
                <w:sz w:val="13"/>
                <w:szCs w:val="13"/>
              </w:rPr>
              <w:t>e</w:t>
            </w:r>
            <w:r>
              <w:rPr>
                <w:spacing w:val="-2"/>
                <w:w w:val="110"/>
                <w:sz w:val="13"/>
                <w:szCs w:val="13"/>
              </w:rPr>
              <w:t>n</w:t>
            </w:r>
            <w:r>
              <w:rPr>
                <w:spacing w:val="2"/>
                <w:w w:val="110"/>
                <w:sz w:val="13"/>
                <w:szCs w:val="13"/>
              </w:rPr>
              <w:t>t</w:t>
            </w:r>
            <w:r>
              <w:rPr>
                <w:w w:val="110"/>
                <w:sz w:val="13"/>
                <w:szCs w:val="13"/>
              </w:rPr>
              <w:t>.</w:t>
            </w:r>
            <w:r>
              <w:rPr>
                <w:spacing w:val="-3"/>
                <w:w w:val="110"/>
                <w:sz w:val="13"/>
                <w:szCs w:val="13"/>
              </w:rPr>
              <w:t xml:space="preserve"> </w:t>
            </w:r>
            <w:r>
              <w:rPr>
                <w:spacing w:val="1"/>
                <w:w w:val="97"/>
                <w:sz w:val="13"/>
                <w:szCs w:val="13"/>
              </w:rPr>
              <w:t>W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</w:p>
        </w:tc>
      </w:tr>
    </w:tbl>
    <w:p w14:paraId="1C3C26A6" w14:textId="77777777" w:rsidR="00451FC2" w:rsidRDefault="00451FC2">
      <w:pPr>
        <w:spacing w:before="7" w:line="280" w:lineRule="exact"/>
        <w:rPr>
          <w:sz w:val="28"/>
          <w:szCs w:val="28"/>
        </w:rPr>
      </w:pPr>
    </w:p>
    <w:p w14:paraId="4AA365AD" w14:textId="77777777" w:rsidR="00451FC2" w:rsidRDefault="008E2B34">
      <w:pPr>
        <w:spacing w:before="34" w:line="220" w:lineRule="exact"/>
        <w:ind w:left="616"/>
        <w:rPr>
          <w:sz w:val="21"/>
          <w:szCs w:val="21"/>
        </w:rPr>
      </w:pPr>
      <w:r>
        <w:pict w14:anchorId="32CE3A41">
          <v:group id="_x0000_s1059" style="position:absolute;left:0;text-align:left;margin-left:27.35pt;margin-top:-.05pt;width:111.05pt;height:16.6pt;z-index:-251650048;mso-position-horizontal-relative:page" coordorigin="547,-1" coordsize="2221,332">
            <v:shape id="_x0000_s1061" style="position:absolute;left:554;top:7;width:2206;height:317" coordorigin="554,7" coordsize="2206,317" path="m554,7r2206,l2760,324r-2206,l554,7xe" fillcolor="black" stroked="f">
              <v:path arrowok="t"/>
            </v:shape>
            <v:shape id="_x0000_s1060" style="position:absolute;left:553;top:7;width:2206;height:316" coordorigin="553,7" coordsize="2206,316" path="m553,323r2207,l2760,7,553,7r,316xe" filled="f" strokeweight=".08228mm">
              <v:path arrowok="t"/>
            </v:shape>
            <w10:wrap anchorx="page"/>
          </v:group>
        </w:pict>
      </w:r>
      <w:r>
        <w:pict w14:anchorId="2C9D9F1D">
          <v:group id="_x0000_s1056" style="position:absolute;left:0;text-align:left;margin-left:165.1pt;margin-top:-.05pt;width:111.15pt;height:16.6pt;z-index:-251649024;mso-position-horizontal-relative:page" coordorigin="3302,-1" coordsize="2223,332">
            <v:shape id="_x0000_s1058" style="position:absolute;left:3310;top:7;width:2208;height:317" coordorigin="3310,7" coordsize="2208,317" path="m3310,7r2208,l5518,324r-2208,l3310,7xe" fillcolor="black" stroked="f">
              <v:path arrowok="t"/>
            </v:shape>
            <v:shape id="_x0000_s1057" style="position:absolute;left:3310;top:7;width:2206;height:316" coordorigin="3310,7" coordsize="2206,316" path="m3310,323r2207,l5517,7,3310,7r,316xe" filled="f" strokeweight=".08228mm">
              <v:path arrowok="t"/>
            </v:shape>
            <w10:wrap anchorx="page"/>
          </v:group>
        </w:pict>
      </w:r>
      <w:r>
        <w:pict w14:anchorId="35EDEAA9">
          <v:group id="_x0000_s1053" style="position:absolute;left:0;text-align:left;margin-left:303pt;margin-top:-.05pt;width:262.7pt;height:16.6pt;z-index:-251648000;mso-position-horizontal-relative:page" coordorigin="6060,-1" coordsize="5254,332">
            <v:shape id="_x0000_s1055" style="position:absolute;left:6067;top:7;width:5239;height:317" coordorigin="6067,7" coordsize="5239,317" path="m6067,7r5239,l11306,324r-5239,l6067,7xe" fillcolor="black" stroked="f">
              <v:path arrowok="t"/>
            </v:shape>
            <v:shape id="_x0000_s1054" style="position:absolute;left:6068;top:7;width:5239;height:316" coordorigin="6068,7" coordsize="5239,316" path="m6068,323r5238,l11306,7,6068,7r,316xe" filled="f" strokeweight=".08228mm">
              <v:path arrowok="t"/>
            </v:shape>
            <w10:wrap anchorx="page"/>
          </v:group>
        </w:pict>
      </w:r>
      <w:r w:rsidR="004C5A32">
        <w:rPr>
          <w:color w:val="FFFFFF"/>
          <w:spacing w:val="2"/>
          <w:w w:val="107"/>
          <w:position w:val="-1"/>
          <w:sz w:val="21"/>
          <w:szCs w:val="21"/>
        </w:rPr>
        <w:t>A</w:t>
      </w:r>
      <w:r w:rsidR="004C5A32">
        <w:rPr>
          <w:color w:val="FFFFFF"/>
          <w:w w:val="107"/>
          <w:position w:val="-1"/>
          <w:sz w:val="21"/>
          <w:szCs w:val="21"/>
        </w:rPr>
        <w:t>p</w:t>
      </w:r>
      <w:r w:rsidR="004C5A32">
        <w:rPr>
          <w:color w:val="FFFFFF"/>
          <w:spacing w:val="2"/>
          <w:w w:val="107"/>
          <w:position w:val="-1"/>
          <w:sz w:val="21"/>
          <w:szCs w:val="21"/>
        </w:rPr>
        <w:t>po</w:t>
      </w:r>
      <w:r w:rsidR="004C5A32">
        <w:rPr>
          <w:color w:val="FFFFFF"/>
          <w:spacing w:val="-1"/>
          <w:w w:val="107"/>
          <w:position w:val="-1"/>
          <w:sz w:val="21"/>
          <w:szCs w:val="21"/>
        </w:rPr>
        <w:t>i</w:t>
      </w:r>
      <w:r w:rsidR="004C5A32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4C5A32">
        <w:rPr>
          <w:color w:val="FFFFFF"/>
          <w:spacing w:val="-1"/>
          <w:w w:val="107"/>
          <w:position w:val="-1"/>
          <w:sz w:val="21"/>
          <w:szCs w:val="21"/>
        </w:rPr>
        <w:t>t</w:t>
      </w:r>
      <w:r w:rsidR="004C5A32">
        <w:rPr>
          <w:color w:val="FFFFFF"/>
          <w:w w:val="107"/>
          <w:position w:val="-1"/>
          <w:sz w:val="21"/>
          <w:szCs w:val="21"/>
        </w:rPr>
        <w:t>m</w:t>
      </w:r>
      <w:r w:rsidR="004C5A32">
        <w:rPr>
          <w:color w:val="FFFFFF"/>
          <w:spacing w:val="-1"/>
          <w:w w:val="107"/>
          <w:position w:val="-1"/>
          <w:sz w:val="21"/>
          <w:szCs w:val="21"/>
        </w:rPr>
        <w:t>e</w:t>
      </w:r>
      <w:r w:rsidR="004C5A32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4C5A32">
        <w:rPr>
          <w:color w:val="FFFFFF"/>
          <w:w w:val="107"/>
          <w:position w:val="-1"/>
          <w:sz w:val="21"/>
          <w:szCs w:val="21"/>
        </w:rPr>
        <w:t xml:space="preserve">t                                </w:t>
      </w:r>
      <w:r w:rsidR="004C5A32">
        <w:rPr>
          <w:color w:val="FFFFFF"/>
          <w:spacing w:val="37"/>
          <w:w w:val="107"/>
          <w:position w:val="-1"/>
          <w:sz w:val="21"/>
          <w:szCs w:val="21"/>
        </w:rPr>
        <w:t xml:space="preserve"> </w:t>
      </w:r>
      <w:r w:rsidR="004C5A32">
        <w:rPr>
          <w:color w:val="FFFFFF"/>
          <w:spacing w:val="1"/>
          <w:position w:val="-1"/>
          <w:sz w:val="21"/>
          <w:szCs w:val="21"/>
        </w:rPr>
        <w:t>E</w:t>
      </w:r>
      <w:r w:rsidR="004C5A32">
        <w:rPr>
          <w:color w:val="FFFFFF"/>
          <w:spacing w:val="-3"/>
          <w:position w:val="-1"/>
          <w:sz w:val="21"/>
          <w:szCs w:val="21"/>
        </w:rPr>
        <w:t>f</w:t>
      </w:r>
      <w:r w:rsidR="004C5A32">
        <w:rPr>
          <w:color w:val="FFFFFF"/>
          <w:spacing w:val="3"/>
          <w:position w:val="-1"/>
          <w:sz w:val="21"/>
          <w:szCs w:val="21"/>
        </w:rPr>
        <w:t>f</w:t>
      </w:r>
      <w:r w:rsidR="004C5A32">
        <w:rPr>
          <w:color w:val="FFFFFF"/>
          <w:spacing w:val="-3"/>
          <w:position w:val="-1"/>
          <w:sz w:val="21"/>
          <w:szCs w:val="21"/>
        </w:rPr>
        <w:t>e</w:t>
      </w:r>
      <w:r w:rsidR="004C5A32">
        <w:rPr>
          <w:color w:val="FFFFFF"/>
          <w:spacing w:val="3"/>
          <w:position w:val="-1"/>
          <w:sz w:val="21"/>
          <w:szCs w:val="21"/>
        </w:rPr>
        <w:t>c</w:t>
      </w:r>
      <w:r w:rsidR="004C5A32">
        <w:rPr>
          <w:color w:val="FFFFFF"/>
          <w:position w:val="-1"/>
          <w:sz w:val="21"/>
          <w:szCs w:val="21"/>
        </w:rPr>
        <w:t xml:space="preserve">t                                                                    </w:t>
      </w:r>
      <w:r w:rsidR="004C5A32">
        <w:rPr>
          <w:color w:val="FFFFFF"/>
          <w:spacing w:val="11"/>
          <w:position w:val="-1"/>
          <w:sz w:val="21"/>
          <w:szCs w:val="21"/>
        </w:rPr>
        <w:t xml:space="preserve"> </w:t>
      </w:r>
      <w:r w:rsidR="004C5A32">
        <w:rPr>
          <w:color w:val="FFFFFF"/>
          <w:w w:val="108"/>
          <w:position w:val="-1"/>
          <w:sz w:val="21"/>
          <w:szCs w:val="21"/>
        </w:rPr>
        <w:t>F</w:t>
      </w:r>
      <w:r w:rsidR="004C5A32">
        <w:rPr>
          <w:color w:val="FFFFFF"/>
          <w:spacing w:val="1"/>
          <w:w w:val="108"/>
          <w:position w:val="-1"/>
          <w:sz w:val="21"/>
          <w:szCs w:val="21"/>
        </w:rPr>
        <w:t>i</w:t>
      </w:r>
      <w:r w:rsidR="004C5A32">
        <w:rPr>
          <w:color w:val="FFFFFF"/>
          <w:w w:val="108"/>
          <w:position w:val="-1"/>
          <w:sz w:val="21"/>
          <w:szCs w:val="21"/>
        </w:rPr>
        <w:t>r</w:t>
      </w:r>
      <w:r w:rsidR="004C5A32">
        <w:rPr>
          <w:color w:val="FFFFFF"/>
          <w:spacing w:val="-1"/>
          <w:w w:val="108"/>
          <w:position w:val="-1"/>
          <w:sz w:val="21"/>
          <w:szCs w:val="21"/>
        </w:rPr>
        <w:t>s</w:t>
      </w:r>
      <w:r w:rsidR="004C5A32">
        <w:rPr>
          <w:color w:val="FFFFFF"/>
          <w:w w:val="108"/>
          <w:position w:val="-1"/>
          <w:sz w:val="21"/>
          <w:szCs w:val="21"/>
        </w:rPr>
        <w:t>t</w:t>
      </w:r>
      <w:r w:rsidR="004C5A32">
        <w:rPr>
          <w:color w:val="FFFFFF"/>
          <w:spacing w:val="1"/>
          <w:w w:val="108"/>
          <w:position w:val="-1"/>
          <w:sz w:val="21"/>
          <w:szCs w:val="21"/>
        </w:rPr>
        <w:t xml:space="preserve"> </w:t>
      </w:r>
      <w:r w:rsidR="004C5A32">
        <w:rPr>
          <w:color w:val="FFFFFF"/>
          <w:position w:val="-1"/>
          <w:sz w:val="21"/>
          <w:szCs w:val="21"/>
        </w:rPr>
        <w:t>A</w:t>
      </w:r>
      <w:r w:rsidR="004C5A32">
        <w:rPr>
          <w:color w:val="FFFFFF"/>
          <w:spacing w:val="3"/>
          <w:position w:val="-1"/>
          <w:sz w:val="21"/>
          <w:szCs w:val="21"/>
        </w:rPr>
        <w:t>i</w:t>
      </w:r>
      <w:r w:rsidR="004C5A32">
        <w:rPr>
          <w:color w:val="FFFFFF"/>
          <w:position w:val="-1"/>
          <w:sz w:val="21"/>
          <w:szCs w:val="21"/>
        </w:rPr>
        <w:t>d</w:t>
      </w:r>
    </w:p>
    <w:p w14:paraId="7980809A" w14:textId="77777777" w:rsidR="00451FC2" w:rsidRDefault="00451FC2">
      <w:pPr>
        <w:spacing w:before="10" w:line="120" w:lineRule="exact"/>
        <w:rPr>
          <w:sz w:val="12"/>
          <w:szCs w:val="12"/>
        </w:rPr>
      </w:pPr>
    </w:p>
    <w:p w14:paraId="51D27D38" w14:textId="77777777" w:rsidR="00451FC2" w:rsidRDefault="00451FC2">
      <w:pPr>
        <w:spacing w:line="200" w:lineRule="exact"/>
        <w:sectPr w:rsidR="00451FC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131AAF21" w14:textId="77777777" w:rsidR="00451FC2" w:rsidRDefault="008E2B34">
      <w:pPr>
        <w:spacing w:before="39" w:line="250" w:lineRule="auto"/>
        <w:ind w:left="3741" w:right="-29" w:hanging="605"/>
        <w:rPr>
          <w:sz w:val="17"/>
          <w:szCs w:val="17"/>
        </w:rPr>
      </w:pPr>
      <w:r>
        <w:pict w14:anchorId="0350280B">
          <v:group id="_x0000_s1051" style="position:absolute;left:0;text-align:left;margin-left:27.65pt;margin-top:-2.7pt;width:110.3pt;height:30.1pt;z-index:-251662336;mso-position-horizontal-relative:page" coordorigin="553,-54" coordsize="2206,602">
            <v:shape id="_x0000_s1052" style="position:absolute;left:553;top:-54;width:2206;height:602" coordorigin="553,-54" coordsize="2206,602" path="m553,548r2207,l2760,-54r-2207,l553,548xe" filled="f" strokeweight=".08228mm">
              <v:path arrowok="t"/>
            </v:shape>
            <w10:wrap anchorx="page"/>
          </v:group>
        </w:pict>
      </w:r>
      <w:r>
        <w:pict w14:anchorId="351CEEE3">
          <v:group id="_x0000_s1049" style="position:absolute;left:0;text-align:left;margin-left:165.5pt;margin-top:-2.7pt;width:110.3pt;height:30.1pt;z-index:-251661312;mso-position-horizontal-relative:page" coordorigin="3310,-54" coordsize="2206,602">
            <v:shape id="_x0000_s1050" style="position:absolute;left:3310;top:-54;width:2206;height:602" coordorigin="3310,-54" coordsize="2206,602" path="m3310,548r2207,l5517,-54r-2207,l3310,548xe" filled="f" strokeweight=".08228mm">
              <v:path arrowok="t"/>
            </v:shape>
            <w10:wrap anchorx="page"/>
          </v:group>
        </w:pict>
      </w:r>
      <w:r>
        <w:pict w14:anchorId="3205397C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68.4pt;margin-top:4.95pt;width:28.8pt;height:14.9pt;z-index:-251642880;mso-position-horizontal-relative:page" filled="f" stroked="f">
            <v:textbox inset="0,0,0,0">
              <w:txbxContent>
                <w:p w14:paraId="36C4D62A" w14:textId="77777777" w:rsidR="00451FC2" w:rsidRDefault="004C5A32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101"/>
                      <w:sz w:val="30"/>
                      <w:szCs w:val="30"/>
                    </w:rPr>
                    <w:t>k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4C5A32">
        <w:rPr>
          <w:spacing w:val="-2"/>
          <w:w w:val="92"/>
          <w:sz w:val="17"/>
          <w:szCs w:val="17"/>
        </w:rPr>
        <w:t>D</w:t>
      </w:r>
      <w:r w:rsidR="004C5A32">
        <w:rPr>
          <w:spacing w:val="-1"/>
          <w:w w:val="115"/>
          <w:sz w:val="17"/>
          <w:szCs w:val="17"/>
        </w:rPr>
        <w:t>e</w:t>
      </w:r>
      <w:r w:rsidR="004C5A32">
        <w:rPr>
          <w:spacing w:val="1"/>
          <w:w w:val="92"/>
          <w:sz w:val="17"/>
          <w:szCs w:val="17"/>
        </w:rPr>
        <w:t>r</w:t>
      </w:r>
      <w:r w:rsidR="004C5A32">
        <w:rPr>
          <w:spacing w:val="-2"/>
          <w:w w:val="98"/>
          <w:sz w:val="17"/>
          <w:szCs w:val="17"/>
        </w:rPr>
        <w:t>m</w:t>
      </w:r>
      <w:r w:rsidR="004C5A32">
        <w:rPr>
          <w:spacing w:val="1"/>
          <w:w w:val="115"/>
          <w:sz w:val="17"/>
          <w:szCs w:val="17"/>
        </w:rPr>
        <w:t>a</w:t>
      </w:r>
      <w:r w:rsidR="004C5A32">
        <w:rPr>
          <w:spacing w:val="2"/>
          <w:w w:val="92"/>
          <w:sz w:val="17"/>
          <w:szCs w:val="17"/>
        </w:rPr>
        <w:t>t</w:t>
      </w:r>
      <w:r w:rsidR="004C5A32">
        <w:rPr>
          <w:spacing w:val="-3"/>
          <w:w w:val="73"/>
          <w:sz w:val="17"/>
          <w:szCs w:val="17"/>
        </w:rPr>
        <w:t>i</w:t>
      </w:r>
      <w:r w:rsidR="004C5A32">
        <w:rPr>
          <w:spacing w:val="2"/>
          <w:w w:val="92"/>
          <w:sz w:val="17"/>
          <w:szCs w:val="17"/>
        </w:rPr>
        <w:t>t</w:t>
      </w:r>
      <w:r w:rsidR="004C5A32">
        <w:rPr>
          <w:spacing w:val="-2"/>
          <w:w w:val="73"/>
          <w:sz w:val="17"/>
          <w:szCs w:val="17"/>
        </w:rPr>
        <w:t>i</w:t>
      </w:r>
      <w:r w:rsidR="004C5A32">
        <w:rPr>
          <w:spacing w:val="-2"/>
          <w:w w:val="118"/>
          <w:sz w:val="17"/>
          <w:szCs w:val="17"/>
        </w:rPr>
        <w:t>s</w:t>
      </w:r>
      <w:r w:rsidR="004C5A32">
        <w:rPr>
          <w:w w:val="101"/>
          <w:sz w:val="17"/>
          <w:szCs w:val="17"/>
        </w:rPr>
        <w:t>,</w:t>
      </w:r>
      <w:r w:rsidR="004C5A32">
        <w:rPr>
          <w:spacing w:val="2"/>
          <w:sz w:val="17"/>
          <w:szCs w:val="17"/>
        </w:rPr>
        <w:t xml:space="preserve"> </w:t>
      </w:r>
      <w:r w:rsidR="004C5A32">
        <w:rPr>
          <w:spacing w:val="-1"/>
          <w:w w:val="102"/>
          <w:sz w:val="17"/>
          <w:szCs w:val="17"/>
        </w:rPr>
        <w:t>po</w:t>
      </w:r>
      <w:r w:rsidR="004C5A32">
        <w:rPr>
          <w:spacing w:val="2"/>
          <w:w w:val="118"/>
          <w:sz w:val="17"/>
          <w:szCs w:val="17"/>
        </w:rPr>
        <w:t>s</w:t>
      </w:r>
      <w:r w:rsidR="004C5A32">
        <w:rPr>
          <w:w w:val="118"/>
          <w:sz w:val="17"/>
          <w:szCs w:val="17"/>
        </w:rPr>
        <w:t>s</w:t>
      </w:r>
      <w:r w:rsidR="004C5A32">
        <w:rPr>
          <w:w w:val="73"/>
          <w:sz w:val="17"/>
          <w:szCs w:val="17"/>
        </w:rPr>
        <w:t>i</w:t>
      </w:r>
      <w:r w:rsidR="004C5A32">
        <w:rPr>
          <w:spacing w:val="-1"/>
          <w:w w:val="102"/>
          <w:sz w:val="17"/>
          <w:szCs w:val="17"/>
        </w:rPr>
        <w:t>b</w:t>
      </w:r>
      <w:r w:rsidR="004C5A32">
        <w:rPr>
          <w:spacing w:val="1"/>
          <w:w w:val="73"/>
          <w:sz w:val="17"/>
          <w:szCs w:val="17"/>
        </w:rPr>
        <w:t>l</w:t>
      </w:r>
      <w:r w:rsidR="004C5A32">
        <w:rPr>
          <w:w w:val="115"/>
          <w:sz w:val="17"/>
          <w:szCs w:val="17"/>
        </w:rPr>
        <w:t>e</w:t>
      </w:r>
      <w:r w:rsidR="004C5A32">
        <w:rPr>
          <w:spacing w:val="-1"/>
          <w:sz w:val="17"/>
          <w:szCs w:val="17"/>
        </w:rPr>
        <w:t xml:space="preserve"> </w:t>
      </w:r>
      <w:r w:rsidR="004C5A32">
        <w:rPr>
          <w:w w:val="118"/>
          <w:sz w:val="17"/>
          <w:szCs w:val="17"/>
        </w:rPr>
        <w:t>s</w:t>
      </w:r>
      <w:r w:rsidR="004C5A32">
        <w:rPr>
          <w:spacing w:val="-2"/>
          <w:w w:val="92"/>
          <w:sz w:val="17"/>
          <w:szCs w:val="17"/>
        </w:rPr>
        <w:t>k</w:t>
      </w:r>
      <w:r w:rsidR="004C5A32">
        <w:rPr>
          <w:spacing w:val="1"/>
          <w:w w:val="73"/>
          <w:sz w:val="17"/>
          <w:szCs w:val="17"/>
        </w:rPr>
        <w:t>i</w:t>
      </w:r>
      <w:r w:rsidR="004C5A32">
        <w:rPr>
          <w:w w:val="102"/>
          <w:sz w:val="17"/>
          <w:szCs w:val="17"/>
        </w:rPr>
        <w:t xml:space="preserve">n </w:t>
      </w:r>
      <w:r w:rsidR="004C5A32">
        <w:rPr>
          <w:spacing w:val="-2"/>
          <w:w w:val="103"/>
          <w:sz w:val="17"/>
          <w:szCs w:val="17"/>
        </w:rPr>
        <w:t>c</w:t>
      </w:r>
      <w:r w:rsidR="004C5A32">
        <w:rPr>
          <w:spacing w:val="-1"/>
          <w:w w:val="115"/>
          <w:sz w:val="17"/>
          <w:szCs w:val="17"/>
        </w:rPr>
        <w:t>a</w:t>
      </w:r>
      <w:r w:rsidR="004C5A32">
        <w:rPr>
          <w:spacing w:val="1"/>
          <w:w w:val="102"/>
          <w:sz w:val="17"/>
          <w:szCs w:val="17"/>
        </w:rPr>
        <w:t>n</w:t>
      </w:r>
      <w:r w:rsidR="004C5A32">
        <w:rPr>
          <w:w w:val="103"/>
          <w:sz w:val="17"/>
          <w:szCs w:val="17"/>
        </w:rPr>
        <w:t>c</w:t>
      </w:r>
      <w:r w:rsidR="004C5A32">
        <w:rPr>
          <w:spacing w:val="-1"/>
          <w:w w:val="115"/>
          <w:sz w:val="17"/>
          <w:szCs w:val="17"/>
        </w:rPr>
        <w:t>e</w:t>
      </w:r>
      <w:r w:rsidR="004C5A32">
        <w:rPr>
          <w:w w:val="92"/>
          <w:sz w:val="17"/>
          <w:szCs w:val="17"/>
        </w:rPr>
        <w:t>r</w:t>
      </w:r>
    </w:p>
    <w:p w14:paraId="01BD3A0B" w14:textId="77777777" w:rsidR="00451FC2" w:rsidRDefault="004C5A32">
      <w:pPr>
        <w:spacing w:before="39"/>
        <w:ind w:left="1052" w:right="1779"/>
        <w:jc w:val="center"/>
        <w:rPr>
          <w:sz w:val="17"/>
          <w:szCs w:val="17"/>
        </w:rPr>
      </w:pPr>
      <w:r>
        <w:br w:type="column"/>
      </w:r>
      <w:r>
        <w:rPr>
          <w:spacing w:val="1"/>
          <w:sz w:val="17"/>
          <w:szCs w:val="17"/>
        </w:rPr>
        <w:t>W</w:t>
      </w:r>
      <w:r>
        <w:rPr>
          <w:spacing w:val="-1"/>
          <w:sz w:val="17"/>
          <w:szCs w:val="17"/>
        </w:rPr>
        <w:t>a</w:t>
      </w:r>
      <w:r>
        <w:rPr>
          <w:spacing w:val="-2"/>
          <w:sz w:val="17"/>
          <w:szCs w:val="17"/>
        </w:rPr>
        <w:t>s</w:t>
      </w:r>
      <w:r>
        <w:rPr>
          <w:sz w:val="17"/>
          <w:szCs w:val="17"/>
        </w:rPr>
        <w:t>h</w:t>
      </w:r>
      <w:r>
        <w:rPr>
          <w:spacing w:val="12"/>
          <w:sz w:val="17"/>
          <w:szCs w:val="17"/>
        </w:rPr>
        <w:t xml:space="preserve"> </w:t>
      </w:r>
      <w:r>
        <w:rPr>
          <w:w w:val="92"/>
          <w:sz w:val="17"/>
          <w:szCs w:val="17"/>
        </w:rPr>
        <w:t>w</w:t>
      </w:r>
      <w:r>
        <w:rPr>
          <w:spacing w:val="1"/>
          <w:w w:val="115"/>
          <w:sz w:val="17"/>
          <w:szCs w:val="17"/>
        </w:rPr>
        <w:t>e</w:t>
      </w:r>
      <w:r>
        <w:rPr>
          <w:spacing w:val="-2"/>
          <w:w w:val="73"/>
          <w:sz w:val="17"/>
          <w:szCs w:val="17"/>
        </w:rPr>
        <w:t>l</w:t>
      </w:r>
      <w:r>
        <w:rPr>
          <w:w w:val="73"/>
          <w:sz w:val="17"/>
          <w:szCs w:val="17"/>
        </w:rPr>
        <w:t>l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w w:val="92"/>
          <w:sz w:val="17"/>
          <w:szCs w:val="17"/>
        </w:rPr>
        <w:t>w</w:t>
      </w:r>
      <w:r>
        <w:rPr>
          <w:spacing w:val="1"/>
          <w:w w:val="73"/>
          <w:sz w:val="17"/>
          <w:szCs w:val="17"/>
        </w:rPr>
        <w:t>i</w:t>
      </w:r>
      <w:r>
        <w:rPr>
          <w:w w:val="92"/>
          <w:sz w:val="17"/>
          <w:szCs w:val="17"/>
        </w:rPr>
        <w:t>t</w:t>
      </w:r>
      <w:r>
        <w:rPr>
          <w:w w:val="102"/>
          <w:sz w:val="17"/>
          <w:szCs w:val="17"/>
        </w:rPr>
        <w:t>h</w:t>
      </w:r>
      <w:r>
        <w:rPr>
          <w:sz w:val="17"/>
          <w:szCs w:val="17"/>
        </w:rPr>
        <w:t xml:space="preserve"> </w:t>
      </w:r>
      <w:r>
        <w:rPr>
          <w:spacing w:val="-1"/>
          <w:w w:val="102"/>
          <w:sz w:val="17"/>
          <w:szCs w:val="17"/>
        </w:rPr>
        <w:t>p</w:t>
      </w:r>
      <w:r>
        <w:rPr>
          <w:w w:val="73"/>
          <w:sz w:val="17"/>
          <w:szCs w:val="17"/>
        </w:rPr>
        <w:t>l</w:t>
      </w:r>
      <w:r>
        <w:rPr>
          <w:spacing w:val="-1"/>
          <w:w w:val="115"/>
          <w:sz w:val="17"/>
          <w:szCs w:val="17"/>
        </w:rPr>
        <w:t>e</w:t>
      </w:r>
      <w:r>
        <w:rPr>
          <w:spacing w:val="-1"/>
          <w:w w:val="102"/>
          <w:sz w:val="17"/>
          <w:szCs w:val="17"/>
        </w:rPr>
        <w:t>n</w:t>
      </w:r>
      <w:r>
        <w:rPr>
          <w:spacing w:val="2"/>
          <w:w w:val="92"/>
          <w:sz w:val="17"/>
          <w:szCs w:val="17"/>
        </w:rPr>
        <w:t>t</w:t>
      </w:r>
      <w:r>
        <w:rPr>
          <w:w w:val="92"/>
          <w:sz w:val="17"/>
          <w:szCs w:val="17"/>
        </w:rPr>
        <w:t>y</w:t>
      </w:r>
      <w:r>
        <w:rPr>
          <w:sz w:val="17"/>
          <w:szCs w:val="17"/>
        </w:rPr>
        <w:t xml:space="preserve"> </w:t>
      </w:r>
      <w:r>
        <w:rPr>
          <w:spacing w:val="-1"/>
          <w:w w:val="91"/>
          <w:sz w:val="17"/>
          <w:szCs w:val="17"/>
        </w:rPr>
        <w:t>o</w:t>
      </w:r>
      <w:r>
        <w:rPr>
          <w:w w:val="91"/>
          <w:sz w:val="17"/>
          <w:szCs w:val="17"/>
        </w:rPr>
        <w:t>f</w:t>
      </w:r>
      <w:r>
        <w:rPr>
          <w:spacing w:val="5"/>
          <w:w w:val="9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>oa</w:t>
      </w:r>
      <w:r>
        <w:rPr>
          <w:sz w:val="17"/>
          <w:szCs w:val="17"/>
        </w:rPr>
        <w:t>p</w:t>
      </w:r>
      <w:r>
        <w:rPr>
          <w:spacing w:val="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15"/>
          <w:sz w:val="17"/>
          <w:szCs w:val="17"/>
        </w:rPr>
        <w:t xml:space="preserve"> </w:t>
      </w:r>
      <w:r>
        <w:rPr>
          <w:w w:val="92"/>
          <w:sz w:val="17"/>
          <w:szCs w:val="17"/>
        </w:rPr>
        <w:t>w</w:t>
      </w:r>
      <w:r>
        <w:rPr>
          <w:spacing w:val="-1"/>
          <w:w w:val="115"/>
          <w:sz w:val="17"/>
          <w:szCs w:val="17"/>
        </w:rPr>
        <w:t>a</w:t>
      </w:r>
      <w:r>
        <w:rPr>
          <w:w w:val="92"/>
          <w:sz w:val="17"/>
          <w:szCs w:val="17"/>
        </w:rPr>
        <w:t>t</w:t>
      </w:r>
      <w:r>
        <w:rPr>
          <w:spacing w:val="1"/>
          <w:w w:val="115"/>
          <w:sz w:val="17"/>
          <w:szCs w:val="17"/>
        </w:rPr>
        <w:t>e</w:t>
      </w:r>
      <w:r>
        <w:rPr>
          <w:w w:val="92"/>
          <w:sz w:val="17"/>
          <w:szCs w:val="17"/>
        </w:rPr>
        <w:t>r</w:t>
      </w:r>
      <w:r>
        <w:rPr>
          <w:w w:val="101"/>
          <w:sz w:val="17"/>
          <w:szCs w:val="17"/>
        </w:rPr>
        <w:t>.</w:t>
      </w:r>
    </w:p>
    <w:p w14:paraId="53685C30" w14:textId="77777777" w:rsidR="00451FC2" w:rsidRDefault="008E2B34">
      <w:pPr>
        <w:spacing w:before="8" w:line="180" w:lineRule="exact"/>
        <w:ind w:left="-33" w:right="693"/>
        <w:jc w:val="center"/>
        <w:rPr>
          <w:sz w:val="17"/>
          <w:szCs w:val="17"/>
        </w:rPr>
        <w:sectPr w:rsidR="00451FC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814" w:space="943"/>
            <w:col w:w="5723"/>
          </w:cols>
        </w:sectPr>
      </w:pPr>
      <w:r>
        <w:pict w14:anchorId="0D7B0B50">
          <v:group id="_x0000_s1046" style="position:absolute;left:0;text-align:left;margin-left:303.4pt;margin-top:-14.45pt;width:261.95pt;height:30.1pt;z-index:-251660288;mso-position-horizontal-relative:page" coordorigin="6068,-289" coordsize="5239,602">
            <v:shape id="_x0000_s1047" style="position:absolute;left:6068;top:-289;width:5239;height:602" coordorigin="6068,-289" coordsize="5239,602" path="m6068,313r5238,l11306,-289r-5238,l6068,313xe" filled="f" strokeweight=".08228mm">
              <v:path arrowok="t"/>
            </v:shape>
            <w10:wrap anchorx="page"/>
          </v:group>
        </w:pict>
      </w:r>
      <w:r w:rsidR="004C5A32">
        <w:rPr>
          <w:position w:val="-1"/>
          <w:sz w:val="17"/>
          <w:szCs w:val="17"/>
        </w:rPr>
        <w:t>R</w:t>
      </w:r>
      <w:r w:rsidR="004C5A32">
        <w:rPr>
          <w:spacing w:val="-1"/>
          <w:position w:val="-1"/>
          <w:sz w:val="17"/>
          <w:szCs w:val="17"/>
        </w:rPr>
        <w:t>e</w:t>
      </w:r>
      <w:r w:rsidR="004C5A32">
        <w:rPr>
          <w:position w:val="-1"/>
          <w:sz w:val="17"/>
          <w:szCs w:val="17"/>
        </w:rPr>
        <w:t>m</w:t>
      </w:r>
      <w:r w:rsidR="004C5A32">
        <w:rPr>
          <w:spacing w:val="-1"/>
          <w:position w:val="-1"/>
          <w:sz w:val="17"/>
          <w:szCs w:val="17"/>
        </w:rPr>
        <w:t>o</w:t>
      </w:r>
      <w:r w:rsidR="004C5A32">
        <w:rPr>
          <w:position w:val="-1"/>
          <w:sz w:val="17"/>
          <w:szCs w:val="17"/>
        </w:rPr>
        <w:t>ve</w:t>
      </w:r>
      <w:r w:rsidR="004C5A32">
        <w:rPr>
          <w:spacing w:val="16"/>
          <w:position w:val="-1"/>
          <w:sz w:val="17"/>
          <w:szCs w:val="17"/>
        </w:rPr>
        <w:t xml:space="preserve"> </w:t>
      </w:r>
      <w:r w:rsidR="004C5A32">
        <w:rPr>
          <w:spacing w:val="-2"/>
          <w:w w:val="103"/>
          <w:position w:val="-1"/>
          <w:sz w:val="17"/>
          <w:szCs w:val="17"/>
        </w:rPr>
        <w:t>c</w:t>
      </w:r>
      <w:r w:rsidR="004C5A32">
        <w:rPr>
          <w:spacing w:val="-1"/>
          <w:w w:val="102"/>
          <w:position w:val="-1"/>
          <w:sz w:val="17"/>
          <w:szCs w:val="17"/>
        </w:rPr>
        <w:t>on</w:t>
      </w:r>
      <w:r w:rsidR="004C5A32">
        <w:rPr>
          <w:w w:val="92"/>
          <w:position w:val="-1"/>
          <w:sz w:val="17"/>
          <w:szCs w:val="17"/>
        </w:rPr>
        <w:t>t</w:t>
      </w:r>
      <w:r w:rsidR="004C5A32">
        <w:rPr>
          <w:spacing w:val="-1"/>
          <w:w w:val="115"/>
          <w:position w:val="-1"/>
          <w:sz w:val="17"/>
          <w:szCs w:val="17"/>
        </w:rPr>
        <w:t>a</w:t>
      </w:r>
      <w:r w:rsidR="004C5A32">
        <w:rPr>
          <w:w w:val="98"/>
          <w:position w:val="-1"/>
          <w:sz w:val="17"/>
          <w:szCs w:val="17"/>
        </w:rPr>
        <w:t>m</w:t>
      </w:r>
      <w:r w:rsidR="004C5A32">
        <w:rPr>
          <w:w w:val="73"/>
          <w:position w:val="-1"/>
          <w:sz w:val="17"/>
          <w:szCs w:val="17"/>
        </w:rPr>
        <w:t>i</w:t>
      </w:r>
      <w:r w:rsidR="004C5A32">
        <w:rPr>
          <w:spacing w:val="-1"/>
          <w:w w:val="102"/>
          <w:position w:val="-1"/>
          <w:sz w:val="17"/>
          <w:szCs w:val="17"/>
        </w:rPr>
        <w:t>n</w:t>
      </w:r>
      <w:r w:rsidR="004C5A32">
        <w:rPr>
          <w:spacing w:val="-1"/>
          <w:w w:val="115"/>
          <w:position w:val="-1"/>
          <w:sz w:val="17"/>
          <w:szCs w:val="17"/>
        </w:rPr>
        <w:t>a</w:t>
      </w:r>
      <w:r w:rsidR="004C5A32">
        <w:rPr>
          <w:spacing w:val="2"/>
          <w:w w:val="92"/>
          <w:position w:val="-1"/>
          <w:sz w:val="17"/>
          <w:szCs w:val="17"/>
        </w:rPr>
        <w:t>t</w:t>
      </w:r>
      <w:r w:rsidR="004C5A32">
        <w:rPr>
          <w:spacing w:val="1"/>
          <w:w w:val="115"/>
          <w:position w:val="-1"/>
          <w:sz w:val="17"/>
          <w:szCs w:val="17"/>
        </w:rPr>
        <w:t>e</w:t>
      </w:r>
      <w:r w:rsidR="004C5A32">
        <w:rPr>
          <w:w w:val="102"/>
          <w:position w:val="-1"/>
          <w:sz w:val="17"/>
          <w:szCs w:val="17"/>
        </w:rPr>
        <w:t>d</w:t>
      </w:r>
      <w:r w:rsidR="004C5A32">
        <w:rPr>
          <w:spacing w:val="-1"/>
          <w:position w:val="-1"/>
          <w:sz w:val="17"/>
          <w:szCs w:val="17"/>
        </w:rPr>
        <w:t xml:space="preserve"> </w:t>
      </w:r>
      <w:r w:rsidR="004C5A32">
        <w:rPr>
          <w:w w:val="103"/>
          <w:position w:val="-1"/>
          <w:sz w:val="17"/>
          <w:szCs w:val="17"/>
        </w:rPr>
        <w:t>c</w:t>
      </w:r>
      <w:r w:rsidR="004C5A32">
        <w:rPr>
          <w:spacing w:val="1"/>
          <w:w w:val="73"/>
          <w:position w:val="-1"/>
          <w:sz w:val="17"/>
          <w:szCs w:val="17"/>
        </w:rPr>
        <w:t>l</w:t>
      </w:r>
      <w:r w:rsidR="004C5A32">
        <w:rPr>
          <w:spacing w:val="-1"/>
          <w:w w:val="102"/>
          <w:position w:val="-1"/>
          <w:sz w:val="17"/>
          <w:szCs w:val="17"/>
        </w:rPr>
        <w:t>o</w:t>
      </w:r>
      <w:r w:rsidR="004C5A32">
        <w:rPr>
          <w:spacing w:val="-3"/>
          <w:w w:val="92"/>
          <w:position w:val="-1"/>
          <w:sz w:val="17"/>
          <w:szCs w:val="17"/>
        </w:rPr>
        <w:t>t</w:t>
      </w:r>
      <w:r w:rsidR="004C5A32">
        <w:rPr>
          <w:spacing w:val="-1"/>
          <w:w w:val="102"/>
          <w:position w:val="-1"/>
          <w:sz w:val="17"/>
          <w:szCs w:val="17"/>
        </w:rPr>
        <w:t>h</w:t>
      </w:r>
      <w:r w:rsidR="004C5A32">
        <w:rPr>
          <w:spacing w:val="1"/>
          <w:w w:val="73"/>
          <w:position w:val="-1"/>
          <w:sz w:val="17"/>
          <w:szCs w:val="17"/>
        </w:rPr>
        <w:t>i</w:t>
      </w:r>
      <w:r w:rsidR="004C5A32">
        <w:rPr>
          <w:spacing w:val="-1"/>
          <w:w w:val="102"/>
          <w:position w:val="-1"/>
          <w:sz w:val="17"/>
          <w:szCs w:val="17"/>
        </w:rPr>
        <w:t>n</w:t>
      </w:r>
      <w:r w:rsidR="004C5A32">
        <w:rPr>
          <w:spacing w:val="1"/>
          <w:w w:val="102"/>
          <w:position w:val="-1"/>
          <w:sz w:val="17"/>
          <w:szCs w:val="17"/>
        </w:rPr>
        <w:t>g</w:t>
      </w:r>
      <w:r w:rsidR="004C5A32">
        <w:rPr>
          <w:w w:val="101"/>
          <w:position w:val="-1"/>
          <w:sz w:val="17"/>
          <w:szCs w:val="17"/>
        </w:rPr>
        <w:t>.</w:t>
      </w:r>
      <w:r w:rsidR="004C5A32">
        <w:rPr>
          <w:position w:val="-1"/>
          <w:sz w:val="17"/>
          <w:szCs w:val="17"/>
        </w:rPr>
        <w:t xml:space="preserve"> </w:t>
      </w:r>
      <w:r w:rsidR="004C5A32">
        <w:rPr>
          <w:spacing w:val="1"/>
          <w:position w:val="-1"/>
          <w:sz w:val="17"/>
          <w:szCs w:val="17"/>
        </w:rPr>
        <w:t>Se</w:t>
      </w:r>
      <w:r w:rsidR="004C5A32">
        <w:rPr>
          <w:spacing w:val="-1"/>
          <w:position w:val="-1"/>
          <w:sz w:val="17"/>
          <w:szCs w:val="17"/>
        </w:rPr>
        <w:t>e</w:t>
      </w:r>
      <w:r w:rsidR="004C5A32">
        <w:rPr>
          <w:position w:val="-1"/>
          <w:sz w:val="17"/>
          <w:szCs w:val="17"/>
        </w:rPr>
        <w:t>k</w:t>
      </w:r>
      <w:r w:rsidR="004C5A32">
        <w:rPr>
          <w:spacing w:val="23"/>
          <w:position w:val="-1"/>
          <w:sz w:val="17"/>
          <w:szCs w:val="17"/>
        </w:rPr>
        <w:t xml:space="preserve"> </w:t>
      </w:r>
      <w:r w:rsidR="004C5A32">
        <w:rPr>
          <w:w w:val="98"/>
          <w:position w:val="-1"/>
          <w:sz w:val="17"/>
          <w:szCs w:val="17"/>
        </w:rPr>
        <w:t>m</w:t>
      </w:r>
      <w:r w:rsidR="004C5A32">
        <w:rPr>
          <w:spacing w:val="1"/>
          <w:w w:val="115"/>
          <w:position w:val="-1"/>
          <w:sz w:val="17"/>
          <w:szCs w:val="17"/>
        </w:rPr>
        <w:t>e</w:t>
      </w:r>
      <w:r w:rsidR="004C5A32">
        <w:rPr>
          <w:spacing w:val="1"/>
          <w:w w:val="102"/>
          <w:position w:val="-1"/>
          <w:sz w:val="17"/>
          <w:szCs w:val="17"/>
        </w:rPr>
        <w:t>d</w:t>
      </w:r>
      <w:r w:rsidR="004C5A32">
        <w:rPr>
          <w:spacing w:val="-3"/>
          <w:w w:val="73"/>
          <w:position w:val="-1"/>
          <w:sz w:val="17"/>
          <w:szCs w:val="17"/>
        </w:rPr>
        <w:t>i</w:t>
      </w:r>
      <w:r w:rsidR="004C5A32">
        <w:rPr>
          <w:spacing w:val="2"/>
          <w:w w:val="103"/>
          <w:position w:val="-1"/>
          <w:sz w:val="17"/>
          <w:szCs w:val="17"/>
        </w:rPr>
        <w:t>c</w:t>
      </w:r>
      <w:r w:rsidR="004C5A32">
        <w:rPr>
          <w:spacing w:val="-1"/>
          <w:w w:val="115"/>
          <w:position w:val="-1"/>
          <w:sz w:val="17"/>
          <w:szCs w:val="17"/>
        </w:rPr>
        <w:t>a</w:t>
      </w:r>
      <w:r w:rsidR="004C5A32">
        <w:rPr>
          <w:w w:val="73"/>
          <w:position w:val="-1"/>
          <w:sz w:val="17"/>
          <w:szCs w:val="17"/>
        </w:rPr>
        <w:t>l</w:t>
      </w:r>
      <w:r w:rsidR="004C5A32">
        <w:rPr>
          <w:spacing w:val="3"/>
          <w:position w:val="-1"/>
          <w:sz w:val="17"/>
          <w:szCs w:val="17"/>
        </w:rPr>
        <w:t xml:space="preserve"> </w:t>
      </w:r>
      <w:r w:rsidR="004C5A32">
        <w:rPr>
          <w:spacing w:val="-1"/>
          <w:w w:val="115"/>
          <w:position w:val="-1"/>
          <w:sz w:val="17"/>
          <w:szCs w:val="17"/>
        </w:rPr>
        <w:t>a</w:t>
      </w:r>
      <w:r w:rsidR="004C5A32">
        <w:rPr>
          <w:spacing w:val="-1"/>
          <w:w w:val="102"/>
          <w:position w:val="-1"/>
          <w:sz w:val="17"/>
          <w:szCs w:val="17"/>
        </w:rPr>
        <w:t>d</w:t>
      </w:r>
      <w:r w:rsidR="004C5A32">
        <w:rPr>
          <w:spacing w:val="2"/>
          <w:w w:val="92"/>
          <w:position w:val="-1"/>
          <w:sz w:val="17"/>
          <w:szCs w:val="17"/>
        </w:rPr>
        <w:t>v</w:t>
      </w:r>
      <w:r w:rsidR="004C5A32">
        <w:rPr>
          <w:spacing w:val="-3"/>
          <w:w w:val="73"/>
          <w:position w:val="-1"/>
          <w:sz w:val="17"/>
          <w:szCs w:val="17"/>
        </w:rPr>
        <w:t>i</w:t>
      </w:r>
      <w:r w:rsidR="004C5A32">
        <w:rPr>
          <w:spacing w:val="2"/>
          <w:w w:val="103"/>
          <w:position w:val="-1"/>
          <w:sz w:val="17"/>
          <w:szCs w:val="17"/>
        </w:rPr>
        <w:t>c</w:t>
      </w:r>
      <w:r w:rsidR="004C5A32">
        <w:rPr>
          <w:w w:val="115"/>
          <w:position w:val="-1"/>
          <w:sz w:val="17"/>
          <w:szCs w:val="17"/>
        </w:rPr>
        <w:t>e</w:t>
      </w:r>
      <w:r w:rsidR="004C5A32">
        <w:rPr>
          <w:spacing w:val="-1"/>
          <w:position w:val="-1"/>
          <w:sz w:val="17"/>
          <w:szCs w:val="17"/>
        </w:rPr>
        <w:t xml:space="preserve"> </w:t>
      </w:r>
      <w:r w:rsidR="004C5A32">
        <w:rPr>
          <w:w w:val="74"/>
          <w:position w:val="-1"/>
          <w:sz w:val="17"/>
          <w:szCs w:val="17"/>
        </w:rPr>
        <w:t>if</w:t>
      </w:r>
      <w:r w:rsidR="004C5A32">
        <w:rPr>
          <w:spacing w:val="12"/>
          <w:w w:val="74"/>
          <w:position w:val="-1"/>
          <w:sz w:val="17"/>
          <w:szCs w:val="17"/>
        </w:rPr>
        <w:t xml:space="preserve"> </w:t>
      </w:r>
      <w:r w:rsidR="004C5A32">
        <w:rPr>
          <w:spacing w:val="1"/>
          <w:w w:val="73"/>
          <w:position w:val="-1"/>
          <w:sz w:val="17"/>
          <w:szCs w:val="17"/>
        </w:rPr>
        <w:t>i</w:t>
      </w:r>
      <w:r w:rsidR="004C5A32">
        <w:rPr>
          <w:spacing w:val="-2"/>
          <w:w w:val="92"/>
          <w:position w:val="-1"/>
          <w:sz w:val="17"/>
          <w:szCs w:val="17"/>
        </w:rPr>
        <w:t>r</w:t>
      </w:r>
      <w:r w:rsidR="004C5A32">
        <w:rPr>
          <w:spacing w:val="1"/>
          <w:w w:val="92"/>
          <w:position w:val="-1"/>
          <w:sz w:val="17"/>
          <w:szCs w:val="17"/>
        </w:rPr>
        <w:t>r</w:t>
      </w:r>
      <w:r w:rsidR="004C5A32">
        <w:rPr>
          <w:w w:val="73"/>
          <w:position w:val="-1"/>
          <w:sz w:val="17"/>
          <w:szCs w:val="17"/>
        </w:rPr>
        <w:t>i</w:t>
      </w:r>
      <w:r w:rsidR="004C5A32">
        <w:rPr>
          <w:spacing w:val="2"/>
          <w:w w:val="92"/>
          <w:position w:val="-1"/>
          <w:sz w:val="17"/>
          <w:szCs w:val="17"/>
        </w:rPr>
        <w:t>t</w:t>
      </w:r>
      <w:r w:rsidR="004C5A32">
        <w:rPr>
          <w:spacing w:val="-1"/>
          <w:w w:val="115"/>
          <w:position w:val="-1"/>
          <w:sz w:val="17"/>
          <w:szCs w:val="17"/>
        </w:rPr>
        <w:t>a</w:t>
      </w:r>
      <w:r w:rsidR="004C5A32">
        <w:rPr>
          <w:spacing w:val="-3"/>
          <w:w w:val="92"/>
          <w:position w:val="-1"/>
          <w:sz w:val="17"/>
          <w:szCs w:val="17"/>
        </w:rPr>
        <w:t>t</w:t>
      </w:r>
      <w:r w:rsidR="004C5A32">
        <w:rPr>
          <w:spacing w:val="1"/>
          <w:w w:val="73"/>
          <w:position w:val="-1"/>
          <w:sz w:val="17"/>
          <w:szCs w:val="17"/>
        </w:rPr>
        <w:t>i</w:t>
      </w:r>
      <w:r w:rsidR="004C5A32">
        <w:rPr>
          <w:spacing w:val="-1"/>
          <w:w w:val="102"/>
          <w:position w:val="-1"/>
          <w:sz w:val="17"/>
          <w:szCs w:val="17"/>
        </w:rPr>
        <w:t>o</w:t>
      </w:r>
      <w:r w:rsidR="004C5A32">
        <w:rPr>
          <w:w w:val="102"/>
          <w:position w:val="-1"/>
          <w:sz w:val="17"/>
          <w:szCs w:val="17"/>
        </w:rPr>
        <w:t>n</w:t>
      </w:r>
      <w:r w:rsidR="004C5A32">
        <w:rPr>
          <w:position w:val="-1"/>
          <w:sz w:val="17"/>
          <w:szCs w:val="17"/>
        </w:rPr>
        <w:t xml:space="preserve"> </w:t>
      </w:r>
      <w:r w:rsidR="004C5A32">
        <w:rPr>
          <w:spacing w:val="-1"/>
          <w:w w:val="102"/>
          <w:position w:val="-1"/>
          <w:sz w:val="17"/>
          <w:szCs w:val="17"/>
        </w:rPr>
        <w:t>p</w:t>
      </w:r>
      <w:r w:rsidR="004C5A32">
        <w:rPr>
          <w:spacing w:val="1"/>
          <w:w w:val="115"/>
          <w:position w:val="-1"/>
          <w:sz w:val="17"/>
          <w:szCs w:val="17"/>
        </w:rPr>
        <w:t>e</w:t>
      </w:r>
      <w:r w:rsidR="004C5A32">
        <w:rPr>
          <w:w w:val="92"/>
          <w:position w:val="-1"/>
          <w:sz w:val="17"/>
          <w:szCs w:val="17"/>
        </w:rPr>
        <w:t>r</w:t>
      </w:r>
      <w:r w:rsidR="004C5A32">
        <w:rPr>
          <w:spacing w:val="-2"/>
          <w:w w:val="118"/>
          <w:position w:val="-1"/>
          <w:sz w:val="17"/>
          <w:szCs w:val="17"/>
        </w:rPr>
        <w:t>s</w:t>
      </w:r>
      <w:r w:rsidR="004C5A32">
        <w:rPr>
          <w:w w:val="73"/>
          <w:position w:val="-1"/>
          <w:sz w:val="17"/>
          <w:szCs w:val="17"/>
        </w:rPr>
        <w:t>i</w:t>
      </w:r>
      <w:r w:rsidR="004C5A32">
        <w:rPr>
          <w:spacing w:val="3"/>
          <w:w w:val="118"/>
          <w:position w:val="-1"/>
          <w:sz w:val="17"/>
          <w:szCs w:val="17"/>
        </w:rPr>
        <w:t>s</w:t>
      </w:r>
      <w:r w:rsidR="004C5A32">
        <w:rPr>
          <w:spacing w:val="-3"/>
          <w:w w:val="73"/>
          <w:position w:val="-1"/>
          <w:sz w:val="17"/>
          <w:szCs w:val="17"/>
        </w:rPr>
        <w:t>i</w:t>
      </w:r>
      <w:r w:rsidR="004C5A32">
        <w:rPr>
          <w:spacing w:val="2"/>
          <w:w w:val="92"/>
          <w:position w:val="-1"/>
          <w:sz w:val="17"/>
          <w:szCs w:val="17"/>
        </w:rPr>
        <w:t>t</w:t>
      </w:r>
      <w:r w:rsidR="004C5A32">
        <w:rPr>
          <w:w w:val="118"/>
          <w:position w:val="-1"/>
          <w:sz w:val="17"/>
          <w:szCs w:val="17"/>
        </w:rPr>
        <w:t>s</w:t>
      </w:r>
    </w:p>
    <w:p w14:paraId="65A56D03" w14:textId="77777777" w:rsidR="00451FC2" w:rsidRDefault="00451FC2">
      <w:pPr>
        <w:spacing w:line="200" w:lineRule="exact"/>
      </w:pPr>
    </w:p>
    <w:p w14:paraId="1653F930" w14:textId="77777777" w:rsidR="00451FC2" w:rsidRDefault="00451FC2">
      <w:pPr>
        <w:spacing w:before="18" w:line="240" w:lineRule="exact"/>
        <w:rPr>
          <w:sz w:val="24"/>
          <w:szCs w:val="24"/>
        </w:rPr>
      </w:pPr>
    </w:p>
    <w:p w14:paraId="2E8B6BE6" w14:textId="77777777" w:rsidR="00451FC2" w:rsidRDefault="008E2B34">
      <w:pPr>
        <w:spacing w:before="39" w:line="260" w:lineRule="exact"/>
        <w:ind w:left="3381"/>
        <w:rPr>
          <w:sz w:val="17"/>
          <w:szCs w:val="17"/>
        </w:rPr>
      </w:pPr>
      <w:r>
        <w:pict w14:anchorId="446DB78E">
          <v:group id="_x0000_s1044" style="position:absolute;left:0;text-align:left;margin-left:27.65pt;margin-top:-2.65pt;width:110.3pt;height:30.1pt;z-index:-251659264;mso-position-horizontal-relative:page" coordorigin="553,-53" coordsize="2206,602">
            <v:shape id="_x0000_s1045" style="position:absolute;left:553;top:-53;width:2206;height:602" coordorigin="553,-53" coordsize="2206,602" path="m553,549r2207,l2760,-53r-2207,l553,549xe" filled="f" strokeweight=".08228mm">
              <v:path arrowok="t"/>
            </v:shape>
            <w10:wrap anchorx="page"/>
          </v:group>
        </w:pict>
      </w:r>
      <w:r>
        <w:pict w14:anchorId="4027A4F8">
          <v:group id="_x0000_s1042" style="position:absolute;left:0;text-align:left;margin-left:165.5pt;margin-top:-2.65pt;width:110.3pt;height:30.1pt;z-index:-251658240;mso-position-horizontal-relative:page" coordorigin="3310,-53" coordsize="2206,602">
            <v:shape id="_x0000_s1043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4BF08487">
          <v:group id="_x0000_s1040" style="position:absolute;left:0;text-align:left;margin-left:303.4pt;margin-top:-2.65pt;width:261.95pt;height:30.1pt;z-index:-251657216;mso-position-horizontal-relative:page" coordorigin="6068,-53" coordsize="5239,602">
            <v:shape id="_x0000_s1041" style="position:absolute;left:6068;top:-53;width:5239;height:602" coordorigin="6068,-53" coordsize="5239,602" path="m6068,549r5238,l11306,-53r-5238,l6068,549xe" filled="f" strokeweight=".08228mm">
              <v:path arrowok="t"/>
            </v:shape>
            <w10:wrap anchorx="page"/>
          </v:group>
        </w:pict>
      </w:r>
      <w:r>
        <w:pict w14:anchorId="6518FEFD">
          <v:shape id="_x0000_s1039" type="#_x0000_t202" style="position:absolute;left:0;text-align:left;margin-left:66.95pt;margin-top:4.85pt;width:31.75pt;height:14.9pt;z-index:-251641856;mso-position-horizontal-relative:page" filled="f" stroked="f">
            <v:textbox inset="0,0,0,0">
              <w:txbxContent>
                <w:p w14:paraId="44B9AB81" w14:textId="77777777" w:rsidR="00451FC2" w:rsidRDefault="004C5A32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99"/>
                      <w:sz w:val="30"/>
                      <w:szCs w:val="30"/>
                    </w:rPr>
                    <w:t>E</w:t>
                  </w:r>
                  <w:r>
                    <w:rPr>
                      <w:spacing w:val="-2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w w:val="130"/>
                      <w:sz w:val="30"/>
                      <w:szCs w:val="3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4C5A32">
        <w:rPr>
          <w:spacing w:val="2"/>
          <w:w w:val="76"/>
          <w:position w:val="-5"/>
          <w:sz w:val="17"/>
          <w:szCs w:val="17"/>
        </w:rPr>
        <w:t>I</w:t>
      </w:r>
      <w:r w:rsidR="004C5A32">
        <w:rPr>
          <w:spacing w:val="-2"/>
          <w:w w:val="92"/>
          <w:position w:val="-5"/>
          <w:sz w:val="17"/>
          <w:szCs w:val="17"/>
        </w:rPr>
        <w:t>r</w:t>
      </w:r>
      <w:r w:rsidR="004C5A32">
        <w:rPr>
          <w:spacing w:val="1"/>
          <w:w w:val="92"/>
          <w:position w:val="-5"/>
          <w:sz w:val="17"/>
          <w:szCs w:val="17"/>
        </w:rPr>
        <w:t>r</w:t>
      </w:r>
      <w:r w:rsidR="004C5A32">
        <w:rPr>
          <w:w w:val="73"/>
          <w:position w:val="-5"/>
          <w:sz w:val="17"/>
          <w:szCs w:val="17"/>
        </w:rPr>
        <w:t>i</w:t>
      </w:r>
      <w:r w:rsidR="004C5A32">
        <w:rPr>
          <w:spacing w:val="-1"/>
          <w:w w:val="92"/>
          <w:position w:val="-5"/>
          <w:sz w:val="17"/>
          <w:szCs w:val="17"/>
        </w:rPr>
        <w:t>t</w:t>
      </w:r>
      <w:r w:rsidR="004C5A32">
        <w:rPr>
          <w:spacing w:val="-1"/>
          <w:w w:val="115"/>
          <w:position w:val="-5"/>
          <w:sz w:val="17"/>
          <w:szCs w:val="17"/>
        </w:rPr>
        <w:t>a</w:t>
      </w:r>
      <w:r w:rsidR="004C5A32">
        <w:rPr>
          <w:w w:val="92"/>
          <w:position w:val="-5"/>
          <w:sz w:val="17"/>
          <w:szCs w:val="17"/>
        </w:rPr>
        <w:t>t</w:t>
      </w:r>
      <w:r w:rsidR="004C5A32">
        <w:rPr>
          <w:spacing w:val="1"/>
          <w:w w:val="73"/>
          <w:position w:val="-5"/>
          <w:sz w:val="17"/>
          <w:szCs w:val="17"/>
        </w:rPr>
        <w:t>i</w:t>
      </w:r>
      <w:r w:rsidR="004C5A32">
        <w:rPr>
          <w:spacing w:val="-1"/>
          <w:w w:val="102"/>
          <w:position w:val="-5"/>
          <w:sz w:val="17"/>
          <w:szCs w:val="17"/>
        </w:rPr>
        <w:t>o</w:t>
      </w:r>
      <w:r w:rsidR="004C5A32">
        <w:rPr>
          <w:spacing w:val="1"/>
          <w:w w:val="102"/>
          <w:position w:val="-5"/>
          <w:sz w:val="17"/>
          <w:szCs w:val="17"/>
        </w:rPr>
        <w:t>n</w:t>
      </w:r>
      <w:r w:rsidR="004C5A32">
        <w:rPr>
          <w:w w:val="101"/>
          <w:position w:val="-5"/>
          <w:sz w:val="17"/>
          <w:szCs w:val="17"/>
        </w:rPr>
        <w:t>,</w:t>
      </w:r>
      <w:r w:rsidR="004C5A32">
        <w:rPr>
          <w:position w:val="-5"/>
          <w:sz w:val="17"/>
          <w:szCs w:val="17"/>
        </w:rPr>
        <w:t xml:space="preserve"> </w:t>
      </w:r>
      <w:r w:rsidR="004C5A32">
        <w:rPr>
          <w:spacing w:val="-2"/>
          <w:w w:val="118"/>
          <w:position w:val="-5"/>
          <w:sz w:val="17"/>
          <w:szCs w:val="17"/>
        </w:rPr>
        <w:t>s</w:t>
      </w:r>
      <w:r w:rsidR="004C5A32">
        <w:rPr>
          <w:w w:val="92"/>
          <w:position w:val="-5"/>
          <w:sz w:val="17"/>
          <w:szCs w:val="17"/>
        </w:rPr>
        <w:t>t</w:t>
      </w:r>
      <w:r w:rsidR="004C5A32">
        <w:rPr>
          <w:spacing w:val="1"/>
          <w:w w:val="73"/>
          <w:position w:val="-5"/>
          <w:sz w:val="17"/>
          <w:szCs w:val="17"/>
        </w:rPr>
        <w:t>i</w:t>
      </w:r>
      <w:r w:rsidR="004C5A32">
        <w:rPr>
          <w:spacing w:val="-1"/>
          <w:w w:val="102"/>
          <w:position w:val="-5"/>
          <w:sz w:val="17"/>
          <w:szCs w:val="17"/>
        </w:rPr>
        <w:t>ng</w:t>
      </w:r>
      <w:r w:rsidR="004C5A32">
        <w:rPr>
          <w:spacing w:val="-3"/>
          <w:w w:val="73"/>
          <w:position w:val="-5"/>
          <w:sz w:val="17"/>
          <w:szCs w:val="17"/>
        </w:rPr>
        <w:t>i</w:t>
      </w:r>
      <w:r w:rsidR="004C5A32">
        <w:rPr>
          <w:spacing w:val="2"/>
          <w:w w:val="102"/>
          <w:position w:val="-5"/>
          <w:sz w:val="17"/>
          <w:szCs w:val="17"/>
        </w:rPr>
        <w:t>n</w:t>
      </w:r>
      <w:r w:rsidR="004C5A32">
        <w:rPr>
          <w:w w:val="102"/>
          <w:position w:val="-5"/>
          <w:sz w:val="17"/>
          <w:szCs w:val="17"/>
        </w:rPr>
        <w:t>g</w:t>
      </w:r>
      <w:r w:rsidR="004C5A32">
        <w:rPr>
          <w:position w:val="-5"/>
          <w:sz w:val="17"/>
          <w:szCs w:val="17"/>
        </w:rPr>
        <w:t xml:space="preserve">                                                    </w:t>
      </w:r>
      <w:r w:rsidR="004C5A32">
        <w:rPr>
          <w:spacing w:val="-12"/>
          <w:position w:val="-5"/>
          <w:sz w:val="17"/>
          <w:szCs w:val="17"/>
        </w:rPr>
        <w:t xml:space="preserve"> </w:t>
      </w:r>
      <w:r w:rsidR="004C5A32">
        <w:rPr>
          <w:position w:val="5"/>
          <w:sz w:val="17"/>
          <w:szCs w:val="17"/>
        </w:rPr>
        <w:t>F</w:t>
      </w:r>
      <w:r w:rsidR="004C5A32">
        <w:rPr>
          <w:w w:val="73"/>
          <w:position w:val="5"/>
          <w:sz w:val="17"/>
          <w:szCs w:val="17"/>
        </w:rPr>
        <w:t>l</w:t>
      </w:r>
      <w:r w:rsidR="004C5A32">
        <w:rPr>
          <w:spacing w:val="-1"/>
          <w:w w:val="102"/>
          <w:position w:val="5"/>
          <w:sz w:val="17"/>
          <w:szCs w:val="17"/>
        </w:rPr>
        <w:t>u</w:t>
      </w:r>
      <w:r w:rsidR="004C5A32">
        <w:rPr>
          <w:spacing w:val="-2"/>
          <w:w w:val="118"/>
          <w:position w:val="5"/>
          <w:sz w:val="17"/>
          <w:szCs w:val="17"/>
        </w:rPr>
        <w:t>s</w:t>
      </w:r>
      <w:r w:rsidR="004C5A32">
        <w:rPr>
          <w:w w:val="102"/>
          <w:position w:val="5"/>
          <w:sz w:val="17"/>
          <w:szCs w:val="17"/>
        </w:rPr>
        <w:t>h</w:t>
      </w:r>
      <w:r w:rsidR="004C5A32">
        <w:rPr>
          <w:spacing w:val="3"/>
          <w:position w:val="5"/>
          <w:sz w:val="17"/>
          <w:szCs w:val="17"/>
        </w:rPr>
        <w:t xml:space="preserve"> </w:t>
      </w:r>
      <w:r w:rsidR="004C5A32">
        <w:rPr>
          <w:spacing w:val="-1"/>
          <w:position w:val="5"/>
          <w:sz w:val="17"/>
          <w:szCs w:val="17"/>
        </w:rPr>
        <w:t>e</w:t>
      </w:r>
      <w:r w:rsidR="004C5A32">
        <w:rPr>
          <w:spacing w:val="-2"/>
          <w:position w:val="5"/>
          <w:sz w:val="17"/>
          <w:szCs w:val="17"/>
        </w:rPr>
        <w:t>y</w:t>
      </w:r>
      <w:r w:rsidR="004C5A32">
        <w:rPr>
          <w:spacing w:val="-1"/>
          <w:position w:val="5"/>
          <w:sz w:val="17"/>
          <w:szCs w:val="17"/>
        </w:rPr>
        <w:t>e</w:t>
      </w:r>
      <w:r w:rsidR="004C5A32">
        <w:rPr>
          <w:position w:val="5"/>
          <w:sz w:val="17"/>
          <w:szCs w:val="17"/>
        </w:rPr>
        <w:t>s</w:t>
      </w:r>
      <w:r w:rsidR="004C5A32">
        <w:rPr>
          <w:spacing w:val="29"/>
          <w:position w:val="5"/>
          <w:sz w:val="17"/>
          <w:szCs w:val="17"/>
        </w:rPr>
        <w:t xml:space="preserve"> </w:t>
      </w:r>
      <w:r w:rsidR="004C5A32">
        <w:rPr>
          <w:spacing w:val="-2"/>
          <w:w w:val="92"/>
          <w:position w:val="5"/>
          <w:sz w:val="17"/>
          <w:szCs w:val="17"/>
        </w:rPr>
        <w:t>w</w:t>
      </w:r>
      <w:r w:rsidR="004C5A32">
        <w:rPr>
          <w:spacing w:val="1"/>
          <w:w w:val="73"/>
          <w:position w:val="5"/>
          <w:sz w:val="17"/>
          <w:szCs w:val="17"/>
        </w:rPr>
        <w:t>i</w:t>
      </w:r>
      <w:r w:rsidR="004C5A32">
        <w:rPr>
          <w:spacing w:val="-3"/>
          <w:w w:val="92"/>
          <w:position w:val="5"/>
          <w:sz w:val="17"/>
          <w:szCs w:val="17"/>
        </w:rPr>
        <w:t>t</w:t>
      </w:r>
      <w:r w:rsidR="004C5A32">
        <w:rPr>
          <w:w w:val="102"/>
          <w:position w:val="5"/>
          <w:sz w:val="17"/>
          <w:szCs w:val="17"/>
        </w:rPr>
        <w:t>h</w:t>
      </w:r>
      <w:r w:rsidR="004C5A32">
        <w:rPr>
          <w:spacing w:val="2"/>
          <w:position w:val="5"/>
          <w:sz w:val="17"/>
          <w:szCs w:val="17"/>
        </w:rPr>
        <w:t xml:space="preserve"> </w:t>
      </w:r>
      <w:r w:rsidR="004C5A32">
        <w:rPr>
          <w:w w:val="103"/>
          <w:position w:val="5"/>
          <w:sz w:val="17"/>
          <w:szCs w:val="17"/>
        </w:rPr>
        <w:t>c</w:t>
      </w:r>
      <w:r w:rsidR="004C5A32">
        <w:rPr>
          <w:spacing w:val="-1"/>
          <w:w w:val="102"/>
          <w:position w:val="5"/>
          <w:sz w:val="17"/>
          <w:szCs w:val="17"/>
        </w:rPr>
        <w:t>op</w:t>
      </w:r>
      <w:r w:rsidR="004C5A32">
        <w:rPr>
          <w:w w:val="73"/>
          <w:position w:val="5"/>
          <w:sz w:val="17"/>
          <w:szCs w:val="17"/>
        </w:rPr>
        <w:t>i</w:t>
      </w:r>
      <w:r w:rsidR="004C5A32">
        <w:rPr>
          <w:spacing w:val="-1"/>
          <w:w w:val="102"/>
          <w:position w:val="5"/>
          <w:sz w:val="17"/>
          <w:szCs w:val="17"/>
        </w:rPr>
        <w:t>ou</w:t>
      </w:r>
      <w:r w:rsidR="004C5A32">
        <w:rPr>
          <w:w w:val="118"/>
          <w:position w:val="5"/>
          <w:sz w:val="17"/>
          <w:szCs w:val="17"/>
        </w:rPr>
        <w:t>s</w:t>
      </w:r>
      <w:r w:rsidR="004C5A32">
        <w:rPr>
          <w:spacing w:val="1"/>
          <w:position w:val="5"/>
          <w:sz w:val="17"/>
          <w:szCs w:val="17"/>
        </w:rPr>
        <w:t xml:space="preserve"> </w:t>
      </w:r>
      <w:r w:rsidR="004C5A32">
        <w:rPr>
          <w:spacing w:val="1"/>
          <w:w w:val="102"/>
          <w:position w:val="5"/>
          <w:sz w:val="17"/>
          <w:szCs w:val="17"/>
        </w:rPr>
        <w:t>q</w:t>
      </w:r>
      <w:r w:rsidR="004C5A32">
        <w:rPr>
          <w:spacing w:val="-1"/>
          <w:w w:val="102"/>
          <w:position w:val="5"/>
          <w:sz w:val="17"/>
          <w:szCs w:val="17"/>
        </w:rPr>
        <w:t>u</w:t>
      </w:r>
      <w:r w:rsidR="004C5A32">
        <w:rPr>
          <w:spacing w:val="-1"/>
          <w:w w:val="115"/>
          <w:position w:val="5"/>
          <w:sz w:val="17"/>
          <w:szCs w:val="17"/>
        </w:rPr>
        <w:t>a</w:t>
      </w:r>
      <w:r w:rsidR="004C5A32">
        <w:rPr>
          <w:spacing w:val="2"/>
          <w:w w:val="102"/>
          <w:position w:val="5"/>
          <w:sz w:val="17"/>
          <w:szCs w:val="17"/>
        </w:rPr>
        <w:t>n</w:t>
      </w:r>
      <w:r w:rsidR="004C5A32">
        <w:rPr>
          <w:spacing w:val="-1"/>
          <w:w w:val="92"/>
          <w:position w:val="5"/>
          <w:sz w:val="17"/>
          <w:szCs w:val="17"/>
        </w:rPr>
        <w:t>t</w:t>
      </w:r>
      <w:r w:rsidR="004C5A32">
        <w:rPr>
          <w:w w:val="73"/>
          <w:position w:val="5"/>
          <w:sz w:val="17"/>
          <w:szCs w:val="17"/>
        </w:rPr>
        <w:t>i</w:t>
      </w:r>
      <w:r w:rsidR="004C5A32">
        <w:rPr>
          <w:spacing w:val="-1"/>
          <w:w w:val="92"/>
          <w:position w:val="5"/>
          <w:sz w:val="17"/>
          <w:szCs w:val="17"/>
        </w:rPr>
        <w:t>t</w:t>
      </w:r>
      <w:r w:rsidR="004C5A32">
        <w:rPr>
          <w:w w:val="92"/>
          <w:position w:val="5"/>
          <w:sz w:val="17"/>
          <w:szCs w:val="17"/>
        </w:rPr>
        <w:t>y</w:t>
      </w:r>
      <w:r w:rsidR="004C5A32">
        <w:rPr>
          <w:position w:val="5"/>
          <w:sz w:val="17"/>
          <w:szCs w:val="17"/>
        </w:rPr>
        <w:t xml:space="preserve"> </w:t>
      </w:r>
      <w:r w:rsidR="004C5A32">
        <w:rPr>
          <w:spacing w:val="-1"/>
          <w:w w:val="91"/>
          <w:position w:val="5"/>
          <w:sz w:val="17"/>
          <w:szCs w:val="17"/>
        </w:rPr>
        <w:t>o</w:t>
      </w:r>
      <w:r w:rsidR="004C5A32">
        <w:rPr>
          <w:w w:val="91"/>
          <w:position w:val="5"/>
          <w:sz w:val="17"/>
          <w:szCs w:val="17"/>
        </w:rPr>
        <w:t>f</w:t>
      </w:r>
      <w:r w:rsidR="004C5A32">
        <w:rPr>
          <w:spacing w:val="7"/>
          <w:w w:val="91"/>
          <w:position w:val="5"/>
          <w:sz w:val="17"/>
          <w:szCs w:val="17"/>
        </w:rPr>
        <w:t xml:space="preserve"> </w:t>
      </w:r>
      <w:r w:rsidR="004C5A32">
        <w:rPr>
          <w:spacing w:val="1"/>
          <w:w w:val="92"/>
          <w:position w:val="5"/>
          <w:sz w:val="17"/>
          <w:szCs w:val="17"/>
        </w:rPr>
        <w:t>w</w:t>
      </w:r>
      <w:r w:rsidR="004C5A32">
        <w:rPr>
          <w:spacing w:val="1"/>
          <w:w w:val="115"/>
          <w:position w:val="5"/>
          <w:sz w:val="17"/>
          <w:szCs w:val="17"/>
        </w:rPr>
        <w:t>a</w:t>
      </w:r>
      <w:r w:rsidR="004C5A32">
        <w:rPr>
          <w:spacing w:val="-3"/>
          <w:w w:val="92"/>
          <w:position w:val="5"/>
          <w:sz w:val="17"/>
          <w:szCs w:val="17"/>
        </w:rPr>
        <w:t>t</w:t>
      </w:r>
      <w:r w:rsidR="004C5A32">
        <w:rPr>
          <w:spacing w:val="-1"/>
          <w:w w:val="115"/>
          <w:position w:val="5"/>
          <w:sz w:val="17"/>
          <w:szCs w:val="17"/>
        </w:rPr>
        <w:t>e</w:t>
      </w:r>
      <w:r w:rsidR="004C5A32">
        <w:rPr>
          <w:spacing w:val="1"/>
          <w:w w:val="92"/>
          <w:position w:val="5"/>
          <w:sz w:val="17"/>
          <w:szCs w:val="17"/>
        </w:rPr>
        <w:t>r</w:t>
      </w:r>
      <w:r w:rsidR="004C5A32">
        <w:rPr>
          <w:w w:val="101"/>
          <w:position w:val="5"/>
          <w:sz w:val="17"/>
          <w:szCs w:val="17"/>
        </w:rPr>
        <w:t>.</w:t>
      </w:r>
    </w:p>
    <w:p w14:paraId="35B718A4" w14:textId="77777777" w:rsidR="00451FC2" w:rsidRDefault="004C5A32">
      <w:pPr>
        <w:spacing w:line="120" w:lineRule="exact"/>
        <w:ind w:left="6873"/>
        <w:rPr>
          <w:sz w:val="17"/>
          <w:szCs w:val="17"/>
        </w:rPr>
      </w:pPr>
      <w:r>
        <w:rPr>
          <w:w w:val="76"/>
          <w:position w:val="1"/>
          <w:sz w:val="17"/>
          <w:szCs w:val="17"/>
        </w:rPr>
        <w:t>If</w:t>
      </w:r>
      <w:r>
        <w:rPr>
          <w:spacing w:val="10"/>
          <w:w w:val="76"/>
          <w:position w:val="1"/>
          <w:sz w:val="17"/>
          <w:szCs w:val="17"/>
        </w:rPr>
        <w:t xml:space="preserve"> 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1"/>
          <w:w w:val="92"/>
          <w:position w:val="1"/>
          <w:sz w:val="17"/>
          <w:szCs w:val="17"/>
        </w:rPr>
        <w:t>rr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92"/>
          <w:position w:val="1"/>
          <w:sz w:val="17"/>
          <w:szCs w:val="17"/>
        </w:rPr>
        <w:t>t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1"/>
          <w:w w:val="102"/>
          <w:position w:val="1"/>
          <w:sz w:val="17"/>
          <w:szCs w:val="17"/>
        </w:rPr>
        <w:t>o</w:t>
      </w:r>
      <w:r>
        <w:rPr>
          <w:w w:val="102"/>
          <w:position w:val="1"/>
          <w:sz w:val="17"/>
          <w:szCs w:val="17"/>
        </w:rPr>
        <w:t>n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spacing w:val="1"/>
          <w:w w:val="102"/>
          <w:position w:val="1"/>
          <w:sz w:val="17"/>
          <w:szCs w:val="17"/>
        </w:rPr>
        <w:t>p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3"/>
          <w:w w:val="92"/>
          <w:position w:val="1"/>
          <w:sz w:val="17"/>
          <w:szCs w:val="17"/>
        </w:rPr>
        <w:t>r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73"/>
          <w:position w:val="1"/>
          <w:sz w:val="17"/>
          <w:szCs w:val="17"/>
        </w:rPr>
        <w:t>i</w:t>
      </w:r>
      <w:r>
        <w:rPr>
          <w:w w:val="118"/>
          <w:position w:val="1"/>
          <w:sz w:val="17"/>
          <w:szCs w:val="17"/>
        </w:rPr>
        <w:t>s</w:t>
      </w:r>
      <w:r>
        <w:rPr>
          <w:w w:val="92"/>
          <w:position w:val="1"/>
          <w:sz w:val="17"/>
          <w:szCs w:val="17"/>
        </w:rPr>
        <w:t>t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101"/>
          <w:position w:val="1"/>
          <w:sz w:val="17"/>
          <w:szCs w:val="17"/>
        </w:rPr>
        <w:t>,</w:t>
      </w:r>
      <w:r>
        <w:rPr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w w:val="98"/>
          <w:position w:val="1"/>
          <w:sz w:val="17"/>
          <w:szCs w:val="17"/>
        </w:rPr>
        <w:t>m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w w:val="103"/>
          <w:position w:val="1"/>
          <w:sz w:val="17"/>
          <w:szCs w:val="17"/>
        </w:rPr>
        <w:t>c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1"/>
          <w:position w:val="1"/>
          <w:sz w:val="17"/>
          <w:szCs w:val="17"/>
        </w:rPr>
        <w:t xml:space="preserve"> </w:t>
      </w:r>
      <w:r>
        <w:rPr>
          <w:spacing w:val="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-2"/>
          <w:w w:val="92"/>
          <w:position w:val="1"/>
          <w:sz w:val="17"/>
          <w:szCs w:val="17"/>
        </w:rPr>
        <w:t>v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p w14:paraId="4C392D5C" w14:textId="77777777" w:rsidR="00451FC2" w:rsidRDefault="00451FC2">
      <w:pPr>
        <w:spacing w:before="9" w:line="140" w:lineRule="exact"/>
        <w:rPr>
          <w:sz w:val="15"/>
          <w:szCs w:val="15"/>
        </w:rPr>
      </w:pPr>
    </w:p>
    <w:p w14:paraId="488DFDD6" w14:textId="77777777" w:rsidR="00451FC2" w:rsidRDefault="00451FC2">
      <w:pPr>
        <w:spacing w:line="200" w:lineRule="exact"/>
      </w:pPr>
    </w:p>
    <w:p w14:paraId="0A4FC54D" w14:textId="77777777" w:rsidR="00451FC2" w:rsidRDefault="00451FC2">
      <w:pPr>
        <w:spacing w:line="200" w:lineRule="exact"/>
      </w:pPr>
    </w:p>
    <w:p w14:paraId="3150C42F" w14:textId="77777777" w:rsidR="00451FC2" w:rsidRDefault="008E2B34">
      <w:pPr>
        <w:spacing w:before="21" w:line="320" w:lineRule="exact"/>
        <w:ind w:left="573"/>
        <w:rPr>
          <w:sz w:val="17"/>
          <w:szCs w:val="17"/>
        </w:rPr>
      </w:pPr>
      <w:r>
        <w:pict w14:anchorId="0AFB28D9">
          <v:group id="_x0000_s1037" style="position:absolute;left:0;text-align:left;margin-left:27.65pt;margin-top:-4.55pt;width:110.3pt;height:30.1pt;z-index:-251656192;mso-position-horizontal-relative:page" coordorigin="553,-91" coordsize="2206,602">
            <v:shape id="_x0000_s1038" style="position:absolute;left:553;top:-91;width:2206;height:602" coordorigin="553,-91" coordsize="2206,602" path="m553,511r2207,l2760,-91r-2207,l553,511xe" filled="f" strokeweight=".08228mm">
              <v:path arrowok="t"/>
            </v:shape>
            <w10:wrap anchorx="page"/>
          </v:group>
        </w:pict>
      </w:r>
      <w:r>
        <w:pict w14:anchorId="605AC6C0">
          <v:group id="_x0000_s1035" style="position:absolute;left:0;text-align:left;margin-left:165.5pt;margin-top:-4.55pt;width:110.3pt;height:30.1pt;z-index:-251655168;mso-position-horizontal-relative:page" coordorigin="3310,-91" coordsize="2206,602">
            <v:shape id="_x0000_s1036" style="position:absolute;left:3310;top:-91;width:2206;height:602" coordorigin="3310,-91" coordsize="2206,602" path="m3310,511r2207,l5517,-91r-2207,l3310,511xe" filled="f" strokeweight=".08228mm">
              <v:path arrowok="t"/>
            </v:shape>
            <w10:wrap anchorx="page"/>
          </v:group>
        </w:pict>
      </w:r>
      <w:r>
        <w:pict w14:anchorId="15879D40">
          <v:group id="_x0000_s1033" style="position:absolute;left:0;text-align:left;margin-left:303.4pt;margin-top:-4.55pt;width:261.95pt;height:30.1pt;z-index:-251654144;mso-position-horizontal-relative:page" coordorigin="6068,-91" coordsize="5239,602">
            <v:shape id="_x0000_s1034" style="position:absolute;left:6068;top:-91;width:5239;height:602" coordorigin="6068,-91" coordsize="5239,602" path="m6068,511r5238,l11306,-91r-5238,l6068,511xe" filled="f" strokeweight=".08228mm">
              <v:path arrowok="t"/>
            </v:shape>
            <w10:wrap anchorx="page"/>
          </v:group>
        </w:pict>
      </w:r>
      <w:r w:rsidR="004C5A32">
        <w:rPr>
          <w:spacing w:val="-2"/>
          <w:w w:val="75"/>
          <w:position w:val="-1"/>
          <w:sz w:val="30"/>
          <w:szCs w:val="30"/>
        </w:rPr>
        <w:t>I</w:t>
      </w:r>
      <w:r w:rsidR="004C5A32">
        <w:rPr>
          <w:spacing w:val="3"/>
          <w:w w:val="111"/>
          <w:position w:val="-1"/>
          <w:sz w:val="30"/>
          <w:szCs w:val="30"/>
        </w:rPr>
        <w:t>n</w:t>
      </w:r>
      <w:r w:rsidR="004C5A32">
        <w:rPr>
          <w:w w:val="111"/>
          <w:position w:val="-1"/>
          <w:sz w:val="30"/>
          <w:szCs w:val="30"/>
        </w:rPr>
        <w:t>h</w:t>
      </w:r>
      <w:r w:rsidR="004C5A32">
        <w:rPr>
          <w:spacing w:val="1"/>
          <w:w w:val="114"/>
          <w:position w:val="-1"/>
          <w:sz w:val="30"/>
          <w:szCs w:val="30"/>
        </w:rPr>
        <w:t>a</w:t>
      </w:r>
      <w:r w:rsidR="004C5A32">
        <w:rPr>
          <w:spacing w:val="-2"/>
          <w:w w:val="91"/>
          <w:position w:val="-1"/>
          <w:sz w:val="30"/>
          <w:szCs w:val="30"/>
        </w:rPr>
        <w:t>l</w:t>
      </w:r>
      <w:r w:rsidR="004C5A32">
        <w:rPr>
          <w:spacing w:val="-2"/>
          <w:w w:val="114"/>
          <w:position w:val="-1"/>
          <w:sz w:val="30"/>
          <w:szCs w:val="30"/>
        </w:rPr>
        <w:t>a</w:t>
      </w:r>
      <w:r w:rsidR="004C5A32">
        <w:rPr>
          <w:spacing w:val="2"/>
          <w:w w:val="109"/>
          <w:position w:val="-1"/>
          <w:sz w:val="30"/>
          <w:szCs w:val="30"/>
        </w:rPr>
        <w:t>t</w:t>
      </w:r>
      <w:r w:rsidR="004C5A32">
        <w:rPr>
          <w:spacing w:val="-2"/>
          <w:w w:val="91"/>
          <w:position w:val="-1"/>
          <w:sz w:val="30"/>
          <w:szCs w:val="30"/>
        </w:rPr>
        <w:t>i</w:t>
      </w:r>
      <w:r w:rsidR="004C5A32">
        <w:rPr>
          <w:w w:val="111"/>
          <w:position w:val="-1"/>
          <w:sz w:val="30"/>
          <w:szCs w:val="30"/>
        </w:rPr>
        <w:t>on</w:t>
      </w:r>
      <w:r w:rsidR="004C5A32">
        <w:rPr>
          <w:position w:val="-1"/>
          <w:sz w:val="30"/>
          <w:szCs w:val="30"/>
        </w:rPr>
        <w:t xml:space="preserve">               </w:t>
      </w:r>
      <w:r w:rsidR="004C5A32">
        <w:rPr>
          <w:spacing w:val="-15"/>
          <w:position w:val="-1"/>
          <w:sz w:val="30"/>
          <w:szCs w:val="30"/>
        </w:rPr>
        <w:t xml:space="preserve"> </w:t>
      </w:r>
      <w:r w:rsidR="004C5A32">
        <w:rPr>
          <w:w w:val="76"/>
          <w:position w:val="3"/>
          <w:sz w:val="17"/>
          <w:szCs w:val="17"/>
        </w:rPr>
        <w:t>I</w:t>
      </w:r>
      <w:r w:rsidR="004C5A32">
        <w:rPr>
          <w:w w:val="92"/>
          <w:position w:val="3"/>
          <w:sz w:val="17"/>
          <w:szCs w:val="17"/>
        </w:rPr>
        <w:t>rr</w:t>
      </w:r>
      <w:r w:rsidR="004C5A32">
        <w:rPr>
          <w:spacing w:val="1"/>
          <w:w w:val="73"/>
          <w:position w:val="3"/>
          <w:sz w:val="17"/>
          <w:szCs w:val="17"/>
        </w:rPr>
        <w:t>i</w:t>
      </w:r>
      <w:r w:rsidR="004C5A32">
        <w:rPr>
          <w:spacing w:val="-3"/>
          <w:w w:val="92"/>
          <w:position w:val="3"/>
          <w:sz w:val="17"/>
          <w:szCs w:val="17"/>
        </w:rPr>
        <w:t>t</w:t>
      </w:r>
      <w:r w:rsidR="004C5A32">
        <w:rPr>
          <w:spacing w:val="-1"/>
          <w:w w:val="115"/>
          <w:position w:val="3"/>
          <w:sz w:val="17"/>
          <w:szCs w:val="17"/>
        </w:rPr>
        <w:t>a</w:t>
      </w:r>
      <w:r w:rsidR="004C5A32">
        <w:rPr>
          <w:spacing w:val="2"/>
          <w:w w:val="92"/>
          <w:position w:val="3"/>
          <w:sz w:val="17"/>
          <w:szCs w:val="17"/>
        </w:rPr>
        <w:t>t</w:t>
      </w:r>
      <w:r w:rsidR="004C5A32">
        <w:rPr>
          <w:w w:val="73"/>
          <w:position w:val="3"/>
          <w:sz w:val="17"/>
          <w:szCs w:val="17"/>
        </w:rPr>
        <w:t>i</w:t>
      </w:r>
      <w:r w:rsidR="004C5A32">
        <w:rPr>
          <w:spacing w:val="-1"/>
          <w:w w:val="102"/>
          <w:position w:val="3"/>
          <w:sz w:val="17"/>
          <w:szCs w:val="17"/>
        </w:rPr>
        <w:t>o</w:t>
      </w:r>
      <w:r w:rsidR="004C5A32">
        <w:rPr>
          <w:w w:val="102"/>
          <w:position w:val="3"/>
          <w:sz w:val="17"/>
          <w:szCs w:val="17"/>
        </w:rPr>
        <w:t>n</w:t>
      </w:r>
      <w:r w:rsidR="004C5A32">
        <w:rPr>
          <w:position w:val="3"/>
          <w:sz w:val="17"/>
          <w:szCs w:val="17"/>
        </w:rPr>
        <w:t xml:space="preserve"> </w:t>
      </w:r>
      <w:r w:rsidR="004C5A32">
        <w:rPr>
          <w:spacing w:val="-1"/>
          <w:position w:val="3"/>
          <w:sz w:val="17"/>
          <w:szCs w:val="17"/>
        </w:rPr>
        <w:t>t</w:t>
      </w:r>
      <w:r w:rsidR="004C5A32">
        <w:rPr>
          <w:position w:val="3"/>
          <w:sz w:val="17"/>
          <w:szCs w:val="17"/>
        </w:rPr>
        <w:t>o</w:t>
      </w:r>
      <w:r w:rsidR="004C5A32">
        <w:rPr>
          <w:spacing w:val="-2"/>
          <w:position w:val="3"/>
          <w:sz w:val="17"/>
          <w:szCs w:val="17"/>
        </w:rPr>
        <w:t xml:space="preserve"> </w:t>
      </w:r>
      <w:r w:rsidR="004C5A32">
        <w:rPr>
          <w:spacing w:val="2"/>
          <w:position w:val="3"/>
          <w:sz w:val="17"/>
          <w:szCs w:val="17"/>
        </w:rPr>
        <w:t>n</w:t>
      </w:r>
      <w:r w:rsidR="004C5A32">
        <w:rPr>
          <w:spacing w:val="-1"/>
          <w:position w:val="3"/>
          <w:sz w:val="17"/>
          <w:szCs w:val="17"/>
        </w:rPr>
        <w:t>o</w:t>
      </w:r>
      <w:r w:rsidR="004C5A32">
        <w:rPr>
          <w:spacing w:val="-2"/>
          <w:position w:val="3"/>
          <w:sz w:val="17"/>
          <w:szCs w:val="17"/>
        </w:rPr>
        <w:t>s</w:t>
      </w:r>
      <w:r w:rsidR="004C5A32">
        <w:rPr>
          <w:position w:val="3"/>
          <w:sz w:val="17"/>
          <w:szCs w:val="17"/>
        </w:rPr>
        <w:t>e</w:t>
      </w:r>
      <w:r w:rsidR="004C5A32">
        <w:rPr>
          <w:spacing w:val="27"/>
          <w:position w:val="3"/>
          <w:sz w:val="17"/>
          <w:szCs w:val="17"/>
        </w:rPr>
        <w:t xml:space="preserve"> </w:t>
      </w:r>
      <w:r w:rsidR="004C5A32">
        <w:rPr>
          <w:spacing w:val="-1"/>
          <w:position w:val="3"/>
          <w:sz w:val="17"/>
          <w:szCs w:val="17"/>
        </w:rPr>
        <w:t>a</w:t>
      </w:r>
      <w:r w:rsidR="004C5A32">
        <w:rPr>
          <w:spacing w:val="1"/>
          <w:position w:val="3"/>
          <w:sz w:val="17"/>
          <w:szCs w:val="17"/>
        </w:rPr>
        <w:t>n</w:t>
      </w:r>
      <w:r w:rsidR="004C5A32">
        <w:rPr>
          <w:position w:val="3"/>
          <w:sz w:val="17"/>
          <w:szCs w:val="17"/>
        </w:rPr>
        <w:t>d</w:t>
      </w:r>
      <w:r w:rsidR="004C5A32">
        <w:rPr>
          <w:spacing w:val="14"/>
          <w:position w:val="3"/>
          <w:sz w:val="17"/>
          <w:szCs w:val="17"/>
        </w:rPr>
        <w:t xml:space="preserve"> </w:t>
      </w:r>
      <w:r w:rsidR="004C5A32">
        <w:rPr>
          <w:position w:val="3"/>
          <w:sz w:val="17"/>
          <w:szCs w:val="17"/>
        </w:rPr>
        <w:t>t</w:t>
      </w:r>
      <w:r w:rsidR="004C5A32">
        <w:rPr>
          <w:spacing w:val="-1"/>
          <w:position w:val="3"/>
          <w:sz w:val="17"/>
          <w:szCs w:val="17"/>
        </w:rPr>
        <w:t>h</w:t>
      </w:r>
      <w:r w:rsidR="004C5A32">
        <w:rPr>
          <w:position w:val="3"/>
          <w:sz w:val="17"/>
          <w:szCs w:val="17"/>
        </w:rPr>
        <w:t>r</w:t>
      </w:r>
      <w:r w:rsidR="004C5A32">
        <w:rPr>
          <w:spacing w:val="-1"/>
          <w:position w:val="3"/>
          <w:sz w:val="17"/>
          <w:szCs w:val="17"/>
        </w:rPr>
        <w:t>oa</w:t>
      </w:r>
      <w:r w:rsidR="004C5A32">
        <w:rPr>
          <w:position w:val="3"/>
          <w:sz w:val="17"/>
          <w:szCs w:val="17"/>
        </w:rPr>
        <w:t xml:space="preserve">t                       </w:t>
      </w:r>
      <w:r w:rsidR="004C5A32">
        <w:rPr>
          <w:spacing w:val="10"/>
          <w:position w:val="3"/>
          <w:sz w:val="17"/>
          <w:szCs w:val="17"/>
        </w:rPr>
        <w:t xml:space="preserve"> </w:t>
      </w:r>
      <w:r w:rsidR="004C5A32">
        <w:rPr>
          <w:spacing w:val="1"/>
          <w:position w:val="3"/>
          <w:sz w:val="17"/>
          <w:szCs w:val="17"/>
        </w:rPr>
        <w:t>Mo</w:t>
      </w:r>
      <w:r w:rsidR="004C5A32">
        <w:rPr>
          <w:spacing w:val="-2"/>
          <w:position w:val="3"/>
          <w:sz w:val="17"/>
          <w:szCs w:val="17"/>
        </w:rPr>
        <w:t>v</w:t>
      </w:r>
      <w:r w:rsidR="004C5A32">
        <w:rPr>
          <w:position w:val="3"/>
          <w:sz w:val="17"/>
          <w:szCs w:val="17"/>
        </w:rPr>
        <w:t>e</w:t>
      </w:r>
      <w:r w:rsidR="004C5A32">
        <w:rPr>
          <w:spacing w:val="-15"/>
          <w:position w:val="3"/>
          <w:sz w:val="17"/>
          <w:szCs w:val="17"/>
        </w:rPr>
        <w:t xml:space="preserve"> </w:t>
      </w:r>
      <w:r w:rsidR="004C5A32">
        <w:rPr>
          <w:spacing w:val="-1"/>
          <w:position w:val="3"/>
          <w:sz w:val="17"/>
          <w:szCs w:val="17"/>
        </w:rPr>
        <w:t>t</w:t>
      </w:r>
      <w:r w:rsidR="004C5A32">
        <w:rPr>
          <w:position w:val="3"/>
          <w:sz w:val="17"/>
          <w:szCs w:val="17"/>
        </w:rPr>
        <w:t>o</w:t>
      </w:r>
      <w:r w:rsidR="004C5A32">
        <w:rPr>
          <w:spacing w:val="-2"/>
          <w:position w:val="3"/>
          <w:sz w:val="17"/>
          <w:szCs w:val="17"/>
        </w:rPr>
        <w:t xml:space="preserve"> </w:t>
      </w:r>
      <w:r w:rsidR="004C5A32">
        <w:rPr>
          <w:w w:val="76"/>
          <w:position w:val="3"/>
          <w:sz w:val="17"/>
          <w:szCs w:val="17"/>
        </w:rPr>
        <w:t>f</w:t>
      </w:r>
      <w:r w:rsidR="004C5A32">
        <w:rPr>
          <w:spacing w:val="-2"/>
          <w:w w:val="92"/>
          <w:position w:val="3"/>
          <w:sz w:val="17"/>
          <w:szCs w:val="17"/>
        </w:rPr>
        <w:t>r</w:t>
      </w:r>
      <w:r w:rsidR="004C5A32">
        <w:rPr>
          <w:spacing w:val="-1"/>
          <w:w w:val="115"/>
          <w:position w:val="3"/>
          <w:sz w:val="17"/>
          <w:szCs w:val="17"/>
        </w:rPr>
        <w:t>e</w:t>
      </w:r>
      <w:r w:rsidR="004C5A32">
        <w:rPr>
          <w:spacing w:val="2"/>
          <w:w w:val="118"/>
          <w:position w:val="3"/>
          <w:sz w:val="17"/>
          <w:szCs w:val="17"/>
        </w:rPr>
        <w:t>s</w:t>
      </w:r>
      <w:r w:rsidR="004C5A32">
        <w:rPr>
          <w:w w:val="102"/>
          <w:position w:val="3"/>
          <w:sz w:val="17"/>
          <w:szCs w:val="17"/>
        </w:rPr>
        <w:t>h</w:t>
      </w:r>
      <w:r w:rsidR="004C5A32">
        <w:rPr>
          <w:position w:val="3"/>
          <w:sz w:val="17"/>
          <w:szCs w:val="17"/>
        </w:rPr>
        <w:t xml:space="preserve"> </w:t>
      </w:r>
      <w:r w:rsidR="004C5A32">
        <w:rPr>
          <w:spacing w:val="-1"/>
          <w:w w:val="115"/>
          <w:position w:val="3"/>
          <w:sz w:val="17"/>
          <w:szCs w:val="17"/>
        </w:rPr>
        <w:t>a</w:t>
      </w:r>
      <w:r w:rsidR="004C5A32">
        <w:rPr>
          <w:spacing w:val="-2"/>
          <w:w w:val="73"/>
          <w:position w:val="3"/>
          <w:sz w:val="17"/>
          <w:szCs w:val="17"/>
        </w:rPr>
        <w:t>i</w:t>
      </w:r>
      <w:r w:rsidR="004C5A32">
        <w:rPr>
          <w:w w:val="92"/>
          <w:position w:val="3"/>
          <w:sz w:val="17"/>
          <w:szCs w:val="17"/>
        </w:rPr>
        <w:t>r</w:t>
      </w:r>
      <w:r w:rsidR="004C5A32">
        <w:rPr>
          <w:spacing w:val="2"/>
          <w:position w:val="3"/>
          <w:sz w:val="17"/>
          <w:szCs w:val="17"/>
        </w:rPr>
        <w:t xml:space="preserve"> </w:t>
      </w:r>
      <w:r w:rsidR="004C5A32">
        <w:rPr>
          <w:spacing w:val="-1"/>
          <w:position w:val="3"/>
          <w:sz w:val="17"/>
          <w:szCs w:val="17"/>
        </w:rPr>
        <w:t>an</w:t>
      </w:r>
      <w:r w:rsidR="004C5A32">
        <w:rPr>
          <w:position w:val="3"/>
          <w:sz w:val="17"/>
          <w:szCs w:val="17"/>
        </w:rPr>
        <w:t>d</w:t>
      </w:r>
      <w:r w:rsidR="004C5A32">
        <w:rPr>
          <w:spacing w:val="18"/>
          <w:position w:val="3"/>
          <w:sz w:val="17"/>
          <w:szCs w:val="17"/>
        </w:rPr>
        <w:t xml:space="preserve"> </w:t>
      </w:r>
      <w:r w:rsidR="004C5A32">
        <w:rPr>
          <w:spacing w:val="-2"/>
          <w:position w:val="3"/>
          <w:sz w:val="17"/>
          <w:szCs w:val="17"/>
        </w:rPr>
        <w:t>r</w:t>
      </w:r>
      <w:r w:rsidR="004C5A32">
        <w:rPr>
          <w:spacing w:val="-1"/>
          <w:position w:val="3"/>
          <w:sz w:val="17"/>
          <w:szCs w:val="17"/>
        </w:rPr>
        <w:t>e</w:t>
      </w:r>
      <w:r w:rsidR="004C5A32">
        <w:rPr>
          <w:spacing w:val="-2"/>
          <w:position w:val="3"/>
          <w:sz w:val="17"/>
          <w:szCs w:val="17"/>
        </w:rPr>
        <w:t>s</w:t>
      </w:r>
      <w:r w:rsidR="004C5A32">
        <w:rPr>
          <w:position w:val="3"/>
          <w:sz w:val="17"/>
          <w:szCs w:val="17"/>
        </w:rPr>
        <w:t>t.</w:t>
      </w:r>
      <w:r w:rsidR="004C5A32">
        <w:rPr>
          <w:spacing w:val="15"/>
          <w:position w:val="3"/>
          <w:sz w:val="17"/>
          <w:szCs w:val="17"/>
        </w:rPr>
        <w:t xml:space="preserve"> </w:t>
      </w:r>
      <w:r w:rsidR="004C5A32">
        <w:rPr>
          <w:w w:val="76"/>
          <w:position w:val="3"/>
          <w:sz w:val="17"/>
          <w:szCs w:val="17"/>
        </w:rPr>
        <w:t>If</w:t>
      </w:r>
      <w:r w:rsidR="004C5A32">
        <w:rPr>
          <w:spacing w:val="10"/>
          <w:w w:val="76"/>
          <w:position w:val="3"/>
          <w:sz w:val="17"/>
          <w:szCs w:val="17"/>
        </w:rPr>
        <w:t xml:space="preserve"> </w:t>
      </w:r>
      <w:r w:rsidR="004C5A32">
        <w:rPr>
          <w:spacing w:val="2"/>
          <w:position w:val="3"/>
          <w:sz w:val="17"/>
          <w:szCs w:val="17"/>
        </w:rPr>
        <w:t>s</w:t>
      </w:r>
      <w:r w:rsidR="004C5A32">
        <w:rPr>
          <w:spacing w:val="-2"/>
          <w:position w:val="3"/>
          <w:sz w:val="17"/>
          <w:szCs w:val="17"/>
        </w:rPr>
        <w:t>y</w:t>
      </w:r>
      <w:r w:rsidR="004C5A32">
        <w:rPr>
          <w:spacing w:val="1"/>
          <w:position w:val="3"/>
          <w:sz w:val="17"/>
          <w:szCs w:val="17"/>
        </w:rPr>
        <w:t>m</w:t>
      </w:r>
      <w:r w:rsidR="004C5A32">
        <w:rPr>
          <w:spacing w:val="-1"/>
          <w:position w:val="3"/>
          <w:sz w:val="17"/>
          <w:szCs w:val="17"/>
        </w:rPr>
        <w:t>p</w:t>
      </w:r>
      <w:r w:rsidR="004C5A32">
        <w:rPr>
          <w:spacing w:val="-3"/>
          <w:position w:val="3"/>
          <w:sz w:val="17"/>
          <w:szCs w:val="17"/>
        </w:rPr>
        <w:t>t</w:t>
      </w:r>
      <w:r w:rsidR="004C5A32">
        <w:rPr>
          <w:spacing w:val="1"/>
          <w:position w:val="3"/>
          <w:sz w:val="17"/>
          <w:szCs w:val="17"/>
        </w:rPr>
        <w:t>om</w:t>
      </w:r>
      <w:r w:rsidR="004C5A32">
        <w:rPr>
          <w:position w:val="3"/>
          <w:sz w:val="17"/>
          <w:szCs w:val="17"/>
        </w:rPr>
        <w:t>s</w:t>
      </w:r>
      <w:r w:rsidR="004C5A32">
        <w:rPr>
          <w:spacing w:val="11"/>
          <w:position w:val="3"/>
          <w:sz w:val="17"/>
          <w:szCs w:val="17"/>
        </w:rPr>
        <w:t xml:space="preserve"> </w:t>
      </w:r>
      <w:r w:rsidR="004C5A32">
        <w:rPr>
          <w:spacing w:val="-1"/>
          <w:w w:val="102"/>
          <w:position w:val="3"/>
          <w:sz w:val="17"/>
          <w:szCs w:val="17"/>
        </w:rPr>
        <w:t>p</w:t>
      </w:r>
      <w:r w:rsidR="004C5A32">
        <w:rPr>
          <w:spacing w:val="-1"/>
          <w:w w:val="115"/>
          <w:position w:val="3"/>
          <w:sz w:val="17"/>
          <w:szCs w:val="17"/>
        </w:rPr>
        <w:t>e</w:t>
      </w:r>
      <w:r w:rsidR="004C5A32">
        <w:rPr>
          <w:spacing w:val="1"/>
          <w:w w:val="92"/>
          <w:position w:val="3"/>
          <w:sz w:val="17"/>
          <w:szCs w:val="17"/>
        </w:rPr>
        <w:t>r</w:t>
      </w:r>
      <w:r w:rsidR="004C5A32">
        <w:rPr>
          <w:spacing w:val="-2"/>
          <w:w w:val="118"/>
          <w:position w:val="3"/>
          <w:sz w:val="17"/>
          <w:szCs w:val="17"/>
        </w:rPr>
        <w:t>s</w:t>
      </w:r>
      <w:r w:rsidR="004C5A32">
        <w:rPr>
          <w:spacing w:val="-2"/>
          <w:w w:val="73"/>
          <w:position w:val="3"/>
          <w:sz w:val="17"/>
          <w:szCs w:val="17"/>
        </w:rPr>
        <w:t>i</w:t>
      </w:r>
      <w:r w:rsidR="004C5A32">
        <w:rPr>
          <w:spacing w:val="2"/>
          <w:w w:val="118"/>
          <w:position w:val="3"/>
          <w:sz w:val="17"/>
          <w:szCs w:val="17"/>
        </w:rPr>
        <w:t>s</w:t>
      </w:r>
      <w:r w:rsidR="004C5A32">
        <w:rPr>
          <w:w w:val="92"/>
          <w:position w:val="3"/>
          <w:sz w:val="17"/>
          <w:szCs w:val="17"/>
        </w:rPr>
        <w:t>t</w:t>
      </w:r>
      <w:r w:rsidR="004C5A32">
        <w:rPr>
          <w:position w:val="3"/>
          <w:sz w:val="17"/>
          <w:szCs w:val="17"/>
        </w:rPr>
        <w:t xml:space="preserve"> </w:t>
      </w:r>
      <w:r w:rsidR="004C5A32">
        <w:rPr>
          <w:spacing w:val="-2"/>
          <w:position w:val="3"/>
          <w:sz w:val="17"/>
          <w:szCs w:val="17"/>
        </w:rPr>
        <w:t>s</w:t>
      </w:r>
      <w:r w:rsidR="004C5A32">
        <w:rPr>
          <w:spacing w:val="1"/>
          <w:position w:val="3"/>
          <w:sz w:val="17"/>
          <w:szCs w:val="17"/>
        </w:rPr>
        <w:t>e</w:t>
      </w:r>
      <w:r w:rsidR="004C5A32">
        <w:rPr>
          <w:spacing w:val="-1"/>
          <w:position w:val="3"/>
          <w:sz w:val="17"/>
          <w:szCs w:val="17"/>
        </w:rPr>
        <w:t>e</w:t>
      </w:r>
      <w:r w:rsidR="004C5A32">
        <w:rPr>
          <w:position w:val="3"/>
          <w:sz w:val="17"/>
          <w:szCs w:val="17"/>
        </w:rPr>
        <w:t>k</w:t>
      </w:r>
      <w:r w:rsidR="004C5A32">
        <w:rPr>
          <w:spacing w:val="29"/>
          <w:position w:val="3"/>
          <w:sz w:val="17"/>
          <w:szCs w:val="17"/>
        </w:rPr>
        <w:t xml:space="preserve"> </w:t>
      </w:r>
      <w:r w:rsidR="004C5A32">
        <w:rPr>
          <w:w w:val="98"/>
          <w:position w:val="3"/>
          <w:sz w:val="17"/>
          <w:szCs w:val="17"/>
        </w:rPr>
        <w:t>m</w:t>
      </w:r>
      <w:r w:rsidR="004C5A32">
        <w:rPr>
          <w:spacing w:val="-1"/>
          <w:w w:val="115"/>
          <w:position w:val="3"/>
          <w:sz w:val="17"/>
          <w:szCs w:val="17"/>
        </w:rPr>
        <w:t>e</w:t>
      </w:r>
      <w:r w:rsidR="004C5A32">
        <w:rPr>
          <w:spacing w:val="-1"/>
          <w:w w:val="102"/>
          <w:position w:val="3"/>
          <w:sz w:val="17"/>
          <w:szCs w:val="17"/>
        </w:rPr>
        <w:t>d</w:t>
      </w:r>
      <w:r w:rsidR="004C5A32">
        <w:rPr>
          <w:w w:val="73"/>
          <w:position w:val="3"/>
          <w:sz w:val="17"/>
          <w:szCs w:val="17"/>
        </w:rPr>
        <w:t>i</w:t>
      </w:r>
      <w:r w:rsidR="004C5A32">
        <w:rPr>
          <w:spacing w:val="2"/>
          <w:w w:val="103"/>
          <w:position w:val="3"/>
          <w:sz w:val="17"/>
          <w:szCs w:val="17"/>
        </w:rPr>
        <w:t>c</w:t>
      </w:r>
      <w:r w:rsidR="004C5A32">
        <w:rPr>
          <w:spacing w:val="-1"/>
          <w:w w:val="115"/>
          <w:position w:val="3"/>
          <w:sz w:val="17"/>
          <w:szCs w:val="17"/>
        </w:rPr>
        <w:t>a</w:t>
      </w:r>
      <w:r w:rsidR="004C5A32">
        <w:rPr>
          <w:w w:val="73"/>
          <w:position w:val="3"/>
          <w:sz w:val="17"/>
          <w:szCs w:val="17"/>
        </w:rPr>
        <w:t>l</w:t>
      </w:r>
      <w:r w:rsidR="004C5A32">
        <w:rPr>
          <w:spacing w:val="-1"/>
          <w:position w:val="3"/>
          <w:sz w:val="17"/>
          <w:szCs w:val="17"/>
        </w:rPr>
        <w:t xml:space="preserve"> </w:t>
      </w:r>
      <w:r w:rsidR="004C5A32">
        <w:rPr>
          <w:spacing w:val="-1"/>
          <w:w w:val="115"/>
          <w:position w:val="3"/>
          <w:sz w:val="17"/>
          <w:szCs w:val="17"/>
        </w:rPr>
        <w:t>a</w:t>
      </w:r>
      <w:r w:rsidR="004C5A32">
        <w:rPr>
          <w:spacing w:val="-1"/>
          <w:w w:val="102"/>
          <w:position w:val="3"/>
          <w:sz w:val="17"/>
          <w:szCs w:val="17"/>
        </w:rPr>
        <w:t>d</w:t>
      </w:r>
      <w:r w:rsidR="004C5A32">
        <w:rPr>
          <w:spacing w:val="2"/>
          <w:w w:val="92"/>
          <w:position w:val="3"/>
          <w:sz w:val="17"/>
          <w:szCs w:val="17"/>
        </w:rPr>
        <w:t>v</w:t>
      </w:r>
      <w:r w:rsidR="004C5A32">
        <w:rPr>
          <w:spacing w:val="1"/>
          <w:w w:val="73"/>
          <w:position w:val="3"/>
          <w:sz w:val="17"/>
          <w:szCs w:val="17"/>
        </w:rPr>
        <w:t>i</w:t>
      </w:r>
      <w:r w:rsidR="004C5A32">
        <w:rPr>
          <w:spacing w:val="-2"/>
          <w:w w:val="103"/>
          <w:position w:val="3"/>
          <w:sz w:val="17"/>
          <w:szCs w:val="17"/>
        </w:rPr>
        <w:t>c</w:t>
      </w:r>
      <w:r w:rsidR="004C5A32">
        <w:rPr>
          <w:w w:val="115"/>
          <w:position w:val="3"/>
          <w:sz w:val="17"/>
          <w:szCs w:val="17"/>
        </w:rPr>
        <w:t>e</w:t>
      </w:r>
    </w:p>
    <w:p w14:paraId="0283152C" w14:textId="77777777" w:rsidR="00451FC2" w:rsidRDefault="00451FC2">
      <w:pPr>
        <w:spacing w:before="5" w:line="100" w:lineRule="exact"/>
        <w:rPr>
          <w:sz w:val="11"/>
          <w:szCs w:val="11"/>
        </w:rPr>
      </w:pPr>
    </w:p>
    <w:p w14:paraId="79CFE125" w14:textId="77777777" w:rsidR="00451FC2" w:rsidRDefault="00451FC2">
      <w:pPr>
        <w:spacing w:line="200" w:lineRule="exact"/>
      </w:pPr>
    </w:p>
    <w:p w14:paraId="36FD3012" w14:textId="77777777" w:rsidR="00451FC2" w:rsidRDefault="00451FC2">
      <w:pPr>
        <w:spacing w:line="200" w:lineRule="exact"/>
      </w:pPr>
    </w:p>
    <w:p w14:paraId="2A29F509" w14:textId="77777777" w:rsidR="00451FC2" w:rsidRDefault="008E2B34">
      <w:pPr>
        <w:spacing w:before="39" w:line="260" w:lineRule="exact"/>
        <w:ind w:left="3395"/>
        <w:rPr>
          <w:sz w:val="17"/>
          <w:szCs w:val="17"/>
        </w:rPr>
      </w:pPr>
      <w:r>
        <w:pict w14:anchorId="0EA87080">
          <v:group id="_x0000_s1031" style="position:absolute;left:0;text-align:left;margin-left:27.65pt;margin-top:790.75pt;width:110.3pt;height:30.1pt;z-index:-251653120;mso-position-horizontal-relative:page;mso-position-vertical-relative:page" coordorigin="553,15815" coordsize="2206,602">
            <v:shape id="_x0000_s1032" style="position:absolute;left:553;top:15815;width:2206;height:602" coordorigin="553,15815" coordsize="2206,602" path="m553,16417r2207,l2760,15815r-2207,l553,16417xe" filled="f" strokeweight=".08228mm">
              <v:path arrowok="t"/>
            </v:shape>
            <w10:wrap anchorx="page" anchory="page"/>
          </v:group>
        </w:pict>
      </w:r>
      <w:r>
        <w:pict w14:anchorId="6EF0A694">
          <v:group id="_x0000_s1029" style="position:absolute;left:0;text-align:left;margin-left:165.5pt;margin-top:-2.65pt;width:110.3pt;height:30.1pt;z-index:-251652096;mso-position-horizontal-relative:page" coordorigin="3310,-53" coordsize="2206,602">
            <v:shape id="_x0000_s1030" style="position:absolute;left:3310;top:-53;width:2206;height:602" coordorigin="3310,-53" coordsize="2206,602" path="m3310,550r2207,l5517,-53r-2207,l3310,550xe" filled="f" strokeweight=".08228mm">
              <v:path arrowok="t"/>
            </v:shape>
            <w10:wrap anchorx="page"/>
          </v:group>
        </w:pict>
      </w:r>
      <w:r>
        <w:pict w14:anchorId="213371EE">
          <v:group id="_x0000_s1027" style="position:absolute;left:0;text-align:left;margin-left:303.4pt;margin-top:790.75pt;width:261.95pt;height:30.1pt;z-index:-251651072;mso-position-horizontal-relative:page;mso-position-vertical-relative:page" coordorigin="6068,15815" coordsize="5239,602">
            <v:shape id="_x0000_s1028" style="position:absolute;left:6068;top:15815;width:5239;height:602" coordorigin="6068,15815" coordsize="5239,602" path="m6068,16417r5238,l11306,15815r-5238,l6068,16417xe" filled="f" strokeweight=".08228mm">
              <v:path arrowok="t"/>
            </v:shape>
            <w10:wrap anchorx="page" anchory="page"/>
          </v:group>
        </w:pict>
      </w:r>
      <w:r>
        <w:pict w14:anchorId="4DA67C2B">
          <v:shape id="_x0000_s1026" type="#_x0000_t202" style="position:absolute;left:0;text-align:left;margin-left:45.7pt;margin-top:798.35pt;width:74.15pt;height:14.9pt;z-index:-251640832;mso-position-horizontal-relative:page;mso-position-vertical-relative:page" filled="f" stroked="f">
            <v:textbox inset="0,0,0,0">
              <w:txbxContent>
                <w:p w14:paraId="5B4B1D35" w14:textId="77777777" w:rsidR="00451FC2" w:rsidRDefault="004C5A32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-4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4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1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spacing w:val="-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4C5A32">
        <w:rPr>
          <w:w w:val="76"/>
          <w:position w:val="-5"/>
          <w:sz w:val="17"/>
          <w:szCs w:val="17"/>
        </w:rPr>
        <w:t>I</w:t>
      </w:r>
      <w:r w:rsidR="004C5A32">
        <w:rPr>
          <w:w w:val="92"/>
          <w:position w:val="-5"/>
          <w:sz w:val="17"/>
          <w:szCs w:val="17"/>
        </w:rPr>
        <w:t>rr</w:t>
      </w:r>
      <w:r w:rsidR="004C5A32">
        <w:rPr>
          <w:spacing w:val="1"/>
          <w:w w:val="73"/>
          <w:position w:val="-5"/>
          <w:sz w:val="17"/>
          <w:szCs w:val="17"/>
        </w:rPr>
        <w:t>i</w:t>
      </w:r>
      <w:r w:rsidR="004C5A32">
        <w:rPr>
          <w:spacing w:val="-3"/>
          <w:w w:val="92"/>
          <w:position w:val="-5"/>
          <w:sz w:val="17"/>
          <w:szCs w:val="17"/>
        </w:rPr>
        <w:t>t</w:t>
      </w:r>
      <w:r w:rsidR="004C5A32">
        <w:rPr>
          <w:spacing w:val="-1"/>
          <w:w w:val="115"/>
          <w:position w:val="-5"/>
          <w:sz w:val="17"/>
          <w:szCs w:val="17"/>
        </w:rPr>
        <w:t>a</w:t>
      </w:r>
      <w:r w:rsidR="004C5A32">
        <w:rPr>
          <w:spacing w:val="2"/>
          <w:w w:val="92"/>
          <w:position w:val="-5"/>
          <w:sz w:val="17"/>
          <w:szCs w:val="17"/>
        </w:rPr>
        <w:t>t</w:t>
      </w:r>
      <w:r w:rsidR="004C5A32">
        <w:rPr>
          <w:w w:val="73"/>
          <w:position w:val="-5"/>
          <w:sz w:val="17"/>
          <w:szCs w:val="17"/>
        </w:rPr>
        <w:t>i</w:t>
      </w:r>
      <w:r w:rsidR="004C5A32">
        <w:rPr>
          <w:spacing w:val="-1"/>
          <w:w w:val="102"/>
          <w:position w:val="-5"/>
          <w:sz w:val="17"/>
          <w:szCs w:val="17"/>
        </w:rPr>
        <w:t>on</w:t>
      </w:r>
      <w:r w:rsidR="004C5A32">
        <w:rPr>
          <w:w w:val="101"/>
          <w:position w:val="-5"/>
          <w:sz w:val="17"/>
          <w:szCs w:val="17"/>
        </w:rPr>
        <w:t>,</w:t>
      </w:r>
      <w:r w:rsidR="004C5A32">
        <w:rPr>
          <w:position w:val="-5"/>
          <w:sz w:val="17"/>
          <w:szCs w:val="17"/>
        </w:rPr>
        <w:t xml:space="preserve"> </w:t>
      </w:r>
      <w:r w:rsidR="004C5A32">
        <w:rPr>
          <w:spacing w:val="1"/>
          <w:position w:val="-5"/>
          <w:sz w:val="17"/>
          <w:szCs w:val="17"/>
        </w:rPr>
        <w:t>n</w:t>
      </w:r>
      <w:r w:rsidR="004C5A32">
        <w:rPr>
          <w:spacing w:val="-1"/>
          <w:position w:val="-5"/>
          <w:sz w:val="17"/>
          <w:szCs w:val="17"/>
        </w:rPr>
        <w:t>au</w:t>
      </w:r>
      <w:r w:rsidR="004C5A32">
        <w:rPr>
          <w:spacing w:val="-2"/>
          <w:position w:val="-5"/>
          <w:sz w:val="17"/>
          <w:szCs w:val="17"/>
        </w:rPr>
        <w:t>s</w:t>
      </w:r>
      <w:r w:rsidR="004C5A32">
        <w:rPr>
          <w:spacing w:val="2"/>
          <w:position w:val="-5"/>
          <w:sz w:val="17"/>
          <w:szCs w:val="17"/>
        </w:rPr>
        <w:t>e</w:t>
      </w:r>
      <w:r w:rsidR="004C5A32">
        <w:rPr>
          <w:position w:val="-5"/>
          <w:sz w:val="17"/>
          <w:szCs w:val="17"/>
        </w:rPr>
        <w:t xml:space="preserve">a                                                              </w:t>
      </w:r>
      <w:r w:rsidR="004C5A32">
        <w:rPr>
          <w:spacing w:val="14"/>
          <w:position w:val="-5"/>
          <w:sz w:val="17"/>
          <w:szCs w:val="17"/>
        </w:rPr>
        <w:t xml:space="preserve"> </w:t>
      </w:r>
      <w:r w:rsidR="004C5A32">
        <w:rPr>
          <w:position w:val="5"/>
          <w:sz w:val="17"/>
          <w:szCs w:val="17"/>
        </w:rPr>
        <w:t>DO</w:t>
      </w:r>
      <w:r w:rsidR="004C5A32">
        <w:rPr>
          <w:spacing w:val="-9"/>
          <w:position w:val="5"/>
          <w:sz w:val="17"/>
          <w:szCs w:val="17"/>
        </w:rPr>
        <w:t xml:space="preserve"> </w:t>
      </w:r>
      <w:r w:rsidR="004C5A32">
        <w:rPr>
          <w:w w:val="94"/>
          <w:position w:val="5"/>
          <w:sz w:val="17"/>
          <w:szCs w:val="17"/>
        </w:rPr>
        <w:t>N</w:t>
      </w:r>
      <w:r w:rsidR="004C5A32">
        <w:rPr>
          <w:spacing w:val="-1"/>
          <w:w w:val="94"/>
          <w:position w:val="5"/>
          <w:sz w:val="17"/>
          <w:szCs w:val="17"/>
        </w:rPr>
        <w:t>O</w:t>
      </w:r>
      <w:r w:rsidR="004C5A32">
        <w:rPr>
          <w:w w:val="94"/>
          <w:position w:val="5"/>
          <w:sz w:val="17"/>
          <w:szCs w:val="17"/>
        </w:rPr>
        <w:t>T</w:t>
      </w:r>
      <w:r w:rsidR="004C5A32">
        <w:rPr>
          <w:spacing w:val="5"/>
          <w:w w:val="94"/>
          <w:position w:val="5"/>
          <w:sz w:val="17"/>
          <w:szCs w:val="17"/>
        </w:rPr>
        <w:t xml:space="preserve"> </w:t>
      </w:r>
      <w:r w:rsidR="004C5A32">
        <w:rPr>
          <w:spacing w:val="-3"/>
          <w:w w:val="76"/>
          <w:position w:val="5"/>
          <w:sz w:val="17"/>
          <w:szCs w:val="17"/>
        </w:rPr>
        <w:t>I</w:t>
      </w:r>
      <w:r w:rsidR="004C5A32">
        <w:rPr>
          <w:w w:val="92"/>
          <w:position w:val="5"/>
          <w:sz w:val="17"/>
          <w:szCs w:val="17"/>
        </w:rPr>
        <w:t>N</w:t>
      </w:r>
      <w:r w:rsidR="004C5A32">
        <w:rPr>
          <w:spacing w:val="3"/>
          <w:w w:val="92"/>
          <w:position w:val="5"/>
          <w:sz w:val="17"/>
          <w:szCs w:val="17"/>
        </w:rPr>
        <w:t>D</w:t>
      </w:r>
      <w:r w:rsidR="004C5A32">
        <w:rPr>
          <w:spacing w:val="-3"/>
          <w:w w:val="92"/>
          <w:position w:val="5"/>
          <w:sz w:val="17"/>
          <w:szCs w:val="17"/>
        </w:rPr>
        <w:t>U</w:t>
      </w:r>
      <w:r w:rsidR="004C5A32">
        <w:rPr>
          <w:w w:val="99"/>
          <w:position w:val="5"/>
          <w:sz w:val="17"/>
          <w:szCs w:val="17"/>
        </w:rPr>
        <w:t>C</w:t>
      </w:r>
      <w:r w:rsidR="004C5A32">
        <w:rPr>
          <w:position w:val="5"/>
          <w:sz w:val="17"/>
          <w:szCs w:val="17"/>
        </w:rPr>
        <w:t xml:space="preserve">E </w:t>
      </w:r>
      <w:r w:rsidR="004C5A32">
        <w:rPr>
          <w:spacing w:val="-1"/>
          <w:w w:val="84"/>
          <w:position w:val="5"/>
          <w:sz w:val="17"/>
          <w:szCs w:val="17"/>
        </w:rPr>
        <w:t>V</w:t>
      </w:r>
      <w:r w:rsidR="004C5A32">
        <w:rPr>
          <w:w w:val="99"/>
          <w:position w:val="5"/>
          <w:sz w:val="17"/>
          <w:szCs w:val="17"/>
        </w:rPr>
        <w:t>O</w:t>
      </w:r>
      <w:r w:rsidR="004C5A32">
        <w:rPr>
          <w:w w:val="86"/>
          <w:position w:val="5"/>
          <w:sz w:val="17"/>
          <w:szCs w:val="17"/>
        </w:rPr>
        <w:t>M</w:t>
      </w:r>
      <w:r w:rsidR="004C5A32">
        <w:rPr>
          <w:w w:val="76"/>
          <w:position w:val="5"/>
          <w:sz w:val="17"/>
          <w:szCs w:val="17"/>
        </w:rPr>
        <w:t>I</w:t>
      </w:r>
      <w:r w:rsidR="004C5A32">
        <w:rPr>
          <w:spacing w:val="-3"/>
          <w:w w:val="92"/>
          <w:position w:val="5"/>
          <w:sz w:val="17"/>
          <w:szCs w:val="17"/>
        </w:rPr>
        <w:t>T</w:t>
      </w:r>
      <w:r w:rsidR="004C5A32">
        <w:rPr>
          <w:w w:val="76"/>
          <w:position w:val="5"/>
          <w:sz w:val="17"/>
          <w:szCs w:val="17"/>
        </w:rPr>
        <w:t>I</w:t>
      </w:r>
      <w:r w:rsidR="004C5A32">
        <w:rPr>
          <w:spacing w:val="3"/>
          <w:w w:val="92"/>
          <w:position w:val="5"/>
          <w:sz w:val="17"/>
          <w:szCs w:val="17"/>
        </w:rPr>
        <w:t>N</w:t>
      </w:r>
      <w:r w:rsidR="004C5A32">
        <w:rPr>
          <w:spacing w:val="-4"/>
          <w:w w:val="99"/>
          <w:position w:val="5"/>
          <w:sz w:val="17"/>
          <w:szCs w:val="17"/>
        </w:rPr>
        <w:t>G</w:t>
      </w:r>
      <w:r w:rsidR="004C5A32">
        <w:rPr>
          <w:w w:val="101"/>
          <w:position w:val="5"/>
          <w:sz w:val="17"/>
          <w:szCs w:val="17"/>
        </w:rPr>
        <w:t>.</w:t>
      </w:r>
    </w:p>
    <w:p w14:paraId="26AA3396" w14:textId="77777777" w:rsidR="00451FC2" w:rsidRDefault="004C5A32">
      <w:pPr>
        <w:spacing w:line="120" w:lineRule="exact"/>
        <w:ind w:left="6436"/>
        <w:rPr>
          <w:sz w:val="17"/>
          <w:szCs w:val="17"/>
        </w:rPr>
      </w:pPr>
      <w:r>
        <w:rPr>
          <w:position w:val="1"/>
          <w:sz w:val="17"/>
          <w:szCs w:val="17"/>
        </w:rPr>
        <w:t>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-2"/>
          <w:position w:val="1"/>
          <w:sz w:val="17"/>
          <w:szCs w:val="17"/>
        </w:rPr>
        <w:t>s</w:t>
      </w:r>
      <w:r>
        <w:rPr>
          <w:position w:val="1"/>
          <w:sz w:val="17"/>
          <w:szCs w:val="17"/>
        </w:rPr>
        <w:t>h</w:t>
      </w:r>
      <w:r>
        <w:rPr>
          <w:spacing w:val="14"/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m</w:t>
      </w:r>
      <w:r>
        <w:rPr>
          <w:spacing w:val="1"/>
          <w:position w:val="1"/>
          <w:sz w:val="17"/>
          <w:szCs w:val="17"/>
        </w:rPr>
        <w:t>ou</w:t>
      </w:r>
      <w:r>
        <w:rPr>
          <w:spacing w:val="-1"/>
          <w:position w:val="1"/>
          <w:sz w:val="17"/>
          <w:szCs w:val="17"/>
        </w:rPr>
        <w:t>t</w:t>
      </w:r>
      <w:r>
        <w:rPr>
          <w:position w:val="1"/>
          <w:sz w:val="17"/>
          <w:szCs w:val="17"/>
        </w:rPr>
        <w:t>h</w:t>
      </w:r>
      <w:r>
        <w:rPr>
          <w:spacing w:val="-1"/>
          <w:position w:val="1"/>
          <w:sz w:val="17"/>
          <w:szCs w:val="17"/>
        </w:rPr>
        <w:t xml:space="preserve"> o</w:t>
      </w:r>
      <w:r>
        <w:rPr>
          <w:spacing w:val="1"/>
          <w:position w:val="1"/>
          <w:sz w:val="17"/>
          <w:szCs w:val="17"/>
        </w:rPr>
        <w:t>u</w:t>
      </w:r>
      <w:r>
        <w:rPr>
          <w:position w:val="1"/>
          <w:sz w:val="17"/>
          <w:szCs w:val="17"/>
        </w:rPr>
        <w:t xml:space="preserve">t </w:t>
      </w:r>
      <w:r>
        <w:rPr>
          <w:w w:val="92"/>
          <w:position w:val="1"/>
          <w:sz w:val="17"/>
          <w:szCs w:val="17"/>
        </w:rPr>
        <w:t>w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w w:val="102"/>
          <w:position w:val="1"/>
          <w:sz w:val="17"/>
          <w:szCs w:val="17"/>
        </w:rPr>
        <w:t>h</w:t>
      </w:r>
      <w:r>
        <w:rPr>
          <w:position w:val="1"/>
          <w:sz w:val="17"/>
          <w:szCs w:val="17"/>
        </w:rPr>
        <w:t xml:space="preserve"> 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2"/>
          <w:position w:val="1"/>
          <w:sz w:val="17"/>
          <w:szCs w:val="17"/>
        </w:rPr>
        <w:t>t</w:t>
      </w:r>
      <w:r>
        <w:rPr>
          <w:spacing w:val="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r</w:t>
      </w:r>
      <w:r>
        <w:rPr>
          <w:spacing w:val="2"/>
          <w:position w:val="1"/>
          <w:sz w:val="17"/>
          <w:szCs w:val="17"/>
        </w:rPr>
        <w:t xml:space="preserve"> </w:t>
      </w:r>
      <w:r>
        <w:rPr>
          <w:spacing w:val="1"/>
          <w:position w:val="1"/>
          <w:sz w:val="17"/>
          <w:szCs w:val="17"/>
        </w:rPr>
        <w:t>a</w:t>
      </w:r>
      <w:r>
        <w:rPr>
          <w:spacing w:val="-1"/>
          <w:position w:val="1"/>
          <w:sz w:val="17"/>
          <w:szCs w:val="17"/>
        </w:rPr>
        <w:t>n</w:t>
      </w:r>
      <w:r>
        <w:rPr>
          <w:position w:val="1"/>
          <w:sz w:val="17"/>
          <w:szCs w:val="17"/>
        </w:rPr>
        <w:t>d</w:t>
      </w:r>
      <w:r>
        <w:rPr>
          <w:spacing w:val="15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spacing w:val="-4"/>
          <w:w w:val="98"/>
          <w:position w:val="1"/>
          <w:sz w:val="17"/>
          <w:szCs w:val="17"/>
        </w:rPr>
        <w:t>m</w:t>
      </w:r>
      <w:r>
        <w:rPr>
          <w:spacing w:val="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spacing w:val="2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-1"/>
          <w:position w:val="1"/>
          <w:sz w:val="17"/>
          <w:szCs w:val="17"/>
        </w:rPr>
        <w:t xml:space="preserve"> 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w w:val="92"/>
          <w:position w:val="1"/>
          <w:sz w:val="17"/>
          <w:szCs w:val="17"/>
        </w:rPr>
        <w:t>v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3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sectPr w:rsidR="00451FC2">
      <w:type w:val="continuous"/>
      <w:pgSz w:w="11920" w:h="16840"/>
      <w:pgMar w:top="24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2EBC"/>
    <w:multiLevelType w:val="multilevel"/>
    <w:tmpl w:val="2F2C04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C2"/>
    <w:rsid w:val="00451FC2"/>
    <w:rsid w:val="004C5A32"/>
    <w:rsid w:val="008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740BCE8E"/>
  <w15:docId w15:val="{4528BD1C-7020-47A6-8827-77CF945D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4C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Traynor</cp:lastModifiedBy>
  <cp:revision>3</cp:revision>
  <dcterms:created xsi:type="dcterms:W3CDTF">2021-03-11T14:24:00Z</dcterms:created>
  <dcterms:modified xsi:type="dcterms:W3CDTF">2022-01-07T10:29:00Z</dcterms:modified>
</cp:coreProperties>
</file>